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A6" w:rsidRDefault="002827A6" w:rsidP="002827A6">
      <w:pPr>
        <w:pStyle w:val="Title"/>
        <w:rPr>
          <w:rFonts w:ascii="Arial" w:hAnsi="Arial" w:cs="Arial"/>
          <w:b w:val="0"/>
          <w:w w:val="136"/>
          <w:sz w:val="72"/>
          <w:szCs w:val="72"/>
          <w:u w:val="none"/>
        </w:rPr>
      </w:pPr>
      <w:r>
        <w:rPr>
          <w:rFonts w:ascii="Arial" w:hAnsi="Arial" w:cs="Arial"/>
          <w:b w:val="0"/>
          <w:w w:val="136"/>
          <w:sz w:val="72"/>
          <w:szCs w:val="72"/>
          <w:u w:val="none"/>
        </w:rPr>
        <w:t>Volunteer Vacancy Pack</w:t>
      </w:r>
    </w:p>
    <w:p w:rsidR="002827A6" w:rsidRDefault="002827A6" w:rsidP="002827A6">
      <w:pPr>
        <w:pStyle w:val="Title"/>
        <w:rPr>
          <w:rFonts w:ascii="Arial" w:hAnsi="Arial" w:cs="Arial"/>
          <w:b w:val="0"/>
          <w:w w:val="136"/>
          <w:sz w:val="72"/>
          <w:szCs w:val="72"/>
          <w:u w:val="none"/>
        </w:rPr>
      </w:pPr>
      <w:r>
        <w:rPr>
          <w:rFonts w:ascii="Arial" w:hAnsi="Arial" w:cs="Arial"/>
          <w:b w:val="0"/>
          <w:w w:val="136"/>
          <w:sz w:val="72"/>
          <w:szCs w:val="72"/>
          <w:u w:val="none"/>
        </w:rPr>
        <w:t>District Commissioner</w:t>
      </w:r>
    </w:p>
    <w:p w:rsidR="002827A6" w:rsidRDefault="002827A6" w:rsidP="002827A6">
      <w:pPr>
        <w:pStyle w:val="Title"/>
        <w:rPr>
          <w:rFonts w:ascii="Arial" w:hAnsi="Arial" w:cs="Arial"/>
          <w:b w:val="0"/>
          <w:w w:val="136"/>
          <w:sz w:val="72"/>
          <w:szCs w:val="72"/>
          <w:u w:val="none"/>
        </w:rPr>
      </w:pPr>
    </w:p>
    <w:p w:rsidR="002827A6" w:rsidRPr="002827A6" w:rsidRDefault="002827A6" w:rsidP="002827A6">
      <w:pPr>
        <w:pStyle w:val="Title"/>
        <w:rPr>
          <w:rFonts w:ascii="Arial" w:hAnsi="Arial" w:cs="Arial"/>
          <w:b w:val="0"/>
          <w:w w:val="136"/>
          <w:sz w:val="72"/>
          <w:szCs w:val="72"/>
          <w:u w:val="none"/>
        </w:rPr>
      </w:pPr>
      <w:r>
        <w:rPr>
          <w:rFonts w:ascii="Arial" w:hAnsi="Arial" w:cs="Arial"/>
          <w:b w:val="0"/>
          <w:w w:val="136"/>
          <w:sz w:val="72"/>
          <w:szCs w:val="72"/>
          <w:u w:val="none"/>
        </w:rPr>
        <w:t>Kibblestone Scout District</w:t>
      </w:r>
    </w:p>
    <w:p w:rsidR="004A1529" w:rsidRPr="005C48CD" w:rsidRDefault="004A1529">
      <w:pPr>
        <w:spacing w:before="51" w:line="157" w:lineRule="auto"/>
        <w:ind w:left="129" w:right="-108"/>
        <w:rPr>
          <w:rFonts w:ascii="Arial" w:hAnsi="Arial" w:cs="Arial"/>
          <w:b/>
          <w:color w:val="7DA43D"/>
          <w:spacing w:val="-21"/>
          <w:w w:val="136"/>
          <w:sz w:val="72"/>
          <w:szCs w:val="72"/>
        </w:rPr>
      </w:pPr>
    </w:p>
    <w:p w:rsidR="004A1529" w:rsidRPr="005C48CD" w:rsidRDefault="004A1529">
      <w:pPr>
        <w:spacing w:before="51" w:line="157" w:lineRule="auto"/>
        <w:ind w:left="129" w:right="-108"/>
        <w:rPr>
          <w:rFonts w:ascii="Arial" w:hAnsi="Arial" w:cs="Arial"/>
          <w:sz w:val="96"/>
          <w:szCs w:val="96"/>
        </w:rPr>
      </w:pPr>
    </w:p>
    <w:p w:rsidR="00EB72A5" w:rsidRPr="005C48CD" w:rsidRDefault="00EB72A5">
      <w:pPr>
        <w:spacing w:before="9" w:line="160" w:lineRule="exact"/>
        <w:rPr>
          <w:rFonts w:ascii="Arial" w:hAnsi="Arial" w:cs="Arial"/>
          <w:sz w:val="96"/>
          <w:szCs w:val="96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  <w:sz w:val="96"/>
          <w:szCs w:val="96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  <w:sz w:val="96"/>
          <w:szCs w:val="96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0B7D11">
      <w:pPr>
        <w:ind w:left="110"/>
        <w:rPr>
          <w:rFonts w:ascii="Arial" w:hAnsi="Arial" w:cs="Arial"/>
        </w:rPr>
        <w:sectPr w:rsidR="00EB72A5" w:rsidRPr="005C48CD">
          <w:pgSz w:w="11920" w:h="16840"/>
          <w:pgMar w:top="1180" w:right="1300" w:bottom="280" w:left="600" w:header="720" w:footer="720" w:gutter="0"/>
          <w:cols w:space="720"/>
        </w:sectPr>
      </w:pPr>
      <w:r w:rsidRPr="005C48CD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247775" cy="7715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A5" w:rsidRPr="005C48CD" w:rsidRDefault="00EB72A5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3B31A8" w:rsidRPr="005C48CD" w:rsidRDefault="003B31A8">
      <w:pPr>
        <w:spacing w:line="159" w:lineRule="auto"/>
        <w:ind w:left="138" w:right="5165"/>
        <w:rPr>
          <w:rFonts w:ascii="Arial" w:hAnsi="Arial" w:cs="Arial"/>
          <w:b/>
          <w:color w:val="603D94"/>
          <w:spacing w:val="-33"/>
          <w:w w:val="141"/>
          <w:sz w:val="110"/>
          <w:szCs w:val="110"/>
        </w:rPr>
      </w:pPr>
    </w:p>
    <w:p w:rsidR="00EB72A5" w:rsidRDefault="00EB72A5">
      <w:pPr>
        <w:spacing w:before="8" w:line="100" w:lineRule="exact"/>
        <w:rPr>
          <w:rFonts w:ascii="Arial" w:hAnsi="Arial" w:cs="Arial"/>
          <w:sz w:val="10"/>
          <w:szCs w:val="10"/>
        </w:rPr>
      </w:pPr>
    </w:p>
    <w:p w:rsidR="005C48CD" w:rsidRDefault="005C48CD">
      <w:pPr>
        <w:spacing w:before="8" w:line="100" w:lineRule="exact"/>
        <w:rPr>
          <w:rFonts w:ascii="Arial" w:hAnsi="Arial" w:cs="Arial"/>
          <w:sz w:val="10"/>
          <w:szCs w:val="10"/>
        </w:rPr>
      </w:pPr>
    </w:p>
    <w:p w:rsidR="005C48CD" w:rsidRPr="005C48CD" w:rsidRDefault="005C48CD">
      <w:pPr>
        <w:spacing w:before="8" w:line="100" w:lineRule="exact"/>
        <w:rPr>
          <w:rFonts w:ascii="Arial" w:hAnsi="Arial" w:cs="Arial"/>
          <w:sz w:val="10"/>
          <w:szCs w:val="10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3B31A8" w:rsidRPr="005C48CD" w:rsidRDefault="000B7D11" w:rsidP="003B31A8">
      <w:pPr>
        <w:spacing w:line="250" w:lineRule="auto"/>
        <w:ind w:left="2816" w:right="234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5C48CD"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391795</wp:posOffset>
            </wp:positionH>
            <wp:positionV relativeFrom="page">
              <wp:posOffset>742950</wp:posOffset>
            </wp:positionV>
            <wp:extent cx="1560830" cy="1857375"/>
            <wp:effectExtent l="0" t="0" r="0" b="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1A8" w:rsidRPr="005C48CD">
        <w:rPr>
          <w:rFonts w:ascii="Arial" w:hAnsi="Arial" w:cs="Arial"/>
          <w:b/>
          <w:color w:val="76923C" w:themeColor="accent3" w:themeShade="BF"/>
          <w:sz w:val="44"/>
          <w:szCs w:val="44"/>
        </w:rPr>
        <w:t xml:space="preserve">Who we are </w:t>
      </w:r>
    </w:p>
    <w:p w:rsidR="003B31A8" w:rsidRPr="005C48CD" w:rsidRDefault="003B31A8" w:rsidP="003B31A8">
      <w:pPr>
        <w:spacing w:line="250" w:lineRule="auto"/>
        <w:ind w:left="2816" w:right="234"/>
        <w:rPr>
          <w:rFonts w:ascii="Arial" w:hAnsi="Arial" w:cs="Arial"/>
          <w:color w:val="363435"/>
        </w:rPr>
      </w:pPr>
    </w:p>
    <w:p w:rsidR="003B31A8" w:rsidRPr="005C48CD" w:rsidRDefault="003B31A8" w:rsidP="002827A6">
      <w:pPr>
        <w:spacing w:line="250" w:lineRule="auto"/>
        <w:ind w:left="2816" w:right="234"/>
        <w:jc w:val="both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>Every year we help 400,000 young people in 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88"/>
        </w:rPr>
        <w:t>UK</w:t>
      </w:r>
      <w:r w:rsidRPr="005C48CD">
        <w:rPr>
          <w:rFonts w:ascii="Arial" w:hAnsi="Arial" w:cs="Arial"/>
          <w:color w:val="363435"/>
          <w:spacing w:val="12"/>
          <w:w w:val="88"/>
        </w:rPr>
        <w:t xml:space="preserve"> </w:t>
      </w:r>
      <w:r w:rsidRPr="005C48CD">
        <w:rPr>
          <w:rFonts w:ascii="Arial" w:hAnsi="Arial" w:cs="Arial"/>
          <w:color w:val="363435"/>
        </w:rPr>
        <w:t>enjoy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new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  <w:w w:val="107"/>
        </w:rPr>
        <w:t>adventu</w:t>
      </w:r>
      <w:r w:rsidRPr="005C48CD">
        <w:rPr>
          <w:rFonts w:ascii="Arial" w:hAnsi="Arial" w:cs="Arial"/>
          <w:color w:val="363435"/>
          <w:spacing w:val="-4"/>
          <w:w w:val="107"/>
        </w:rPr>
        <w:t>r</w:t>
      </w:r>
      <w:r w:rsidRPr="005C48CD">
        <w:rPr>
          <w:rFonts w:ascii="Arial" w:hAnsi="Arial" w:cs="Arial"/>
          <w:color w:val="363435"/>
          <w:w w:val="107"/>
        </w:rPr>
        <w:t>es;</w:t>
      </w:r>
      <w:r w:rsidRPr="005C48CD">
        <w:rPr>
          <w:rFonts w:ascii="Arial" w:hAnsi="Arial" w:cs="Arial"/>
          <w:color w:val="363435"/>
          <w:spacing w:val="5"/>
          <w:w w:val="107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w w:val="105"/>
        </w:rPr>
        <w:t xml:space="preserve">experience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109"/>
        </w:rPr>
        <w:t>outdoors,</w:t>
      </w:r>
      <w:r w:rsidRPr="005C48CD">
        <w:rPr>
          <w:rFonts w:ascii="Arial" w:hAnsi="Arial" w:cs="Arial"/>
          <w:color w:val="363435"/>
          <w:spacing w:val="1"/>
          <w:w w:val="109"/>
        </w:rPr>
        <w:t xml:space="preserve"> </w:t>
      </w:r>
      <w:r w:rsidRPr="005C48CD">
        <w:rPr>
          <w:rFonts w:ascii="Arial" w:hAnsi="Arial" w:cs="Arial"/>
          <w:color w:val="363435"/>
        </w:rPr>
        <w:t>interact</w:t>
      </w:r>
      <w:r w:rsidRPr="005C48CD">
        <w:rPr>
          <w:rFonts w:ascii="Arial" w:hAnsi="Arial" w:cs="Arial"/>
          <w:color w:val="363435"/>
          <w:spacing w:val="48"/>
        </w:rPr>
        <w:t xml:space="preserve"> </w:t>
      </w:r>
      <w:r w:rsidRPr="005C48CD">
        <w:rPr>
          <w:rFonts w:ascii="Arial" w:hAnsi="Arial" w:cs="Arial"/>
          <w:color w:val="363435"/>
        </w:rPr>
        <w:t>with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="000B7D11" w:rsidRPr="005C48CD">
        <w:rPr>
          <w:rFonts w:ascii="Arial" w:hAnsi="Arial" w:cs="Arial"/>
          <w:color w:val="363435"/>
        </w:rPr>
        <w:t xml:space="preserve">others, </w:t>
      </w:r>
      <w:r w:rsidR="000B7D11" w:rsidRPr="005C48CD">
        <w:rPr>
          <w:rFonts w:ascii="Arial" w:hAnsi="Arial" w:cs="Arial"/>
          <w:color w:val="363435"/>
          <w:spacing w:val="4"/>
        </w:rPr>
        <w:t>gain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="000B7D11" w:rsidRPr="005C48CD">
        <w:rPr>
          <w:rFonts w:ascii="Arial" w:hAnsi="Arial" w:cs="Arial"/>
          <w:color w:val="363435"/>
        </w:rPr>
        <w:t xml:space="preserve">confidence </w:t>
      </w:r>
      <w:r w:rsidR="000B7D11" w:rsidRPr="005C48CD">
        <w:rPr>
          <w:rFonts w:ascii="Arial" w:hAnsi="Arial" w:cs="Arial"/>
          <w:color w:val="363435"/>
          <w:spacing w:val="9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have</w:t>
      </w:r>
      <w:r w:rsidRPr="005C48CD">
        <w:rPr>
          <w:rFonts w:ascii="Arial" w:hAnsi="Arial" w:cs="Arial"/>
          <w:color w:val="363435"/>
          <w:spacing w:val="29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107"/>
        </w:rPr>
        <w:t>opportunity</w:t>
      </w:r>
      <w:r w:rsidRPr="005C48CD">
        <w:rPr>
          <w:rFonts w:ascii="Arial" w:hAnsi="Arial" w:cs="Arial"/>
          <w:color w:val="363435"/>
          <w:spacing w:val="2"/>
          <w:w w:val="107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  <w:w w:val="109"/>
        </w:rPr>
        <w:t xml:space="preserve">each </w:t>
      </w:r>
      <w:r w:rsidRPr="005C48CD">
        <w:rPr>
          <w:rFonts w:ascii="Arial" w:hAnsi="Arial" w:cs="Arial"/>
          <w:color w:val="363435"/>
        </w:rPr>
        <w:t>their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full</w:t>
      </w:r>
      <w:r w:rsidRPr="005C48CD">
        <w:rPr>
          <w:rFonts w:ascii="Arial" w:hAnsi="Arial" w:cs="Arial"/>
          <w:color w:val="363435"/>
          <w:spacing w:val="-5"/>
        </w:rPr>
        <w:t xml:space="preserve"> </w:t>
      </w:r>
      <w:r w:rsidRPr="005C48CD">
        <w:rPr>
          <w:rFonts w:ascii="Arial" w:hAnsi="Arial" w:cs="Arial"/>
          <w:color w:val="363435"/>
        </w:rPr>
        <w:t xml:space="preserve">potential. 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  <w:w w:val="95"/>
        </w:rPr>
        <w:t>it</w:t>
      </w:r>
      <w:r w:rsidRPr="005C48CD">
        <w:rPr>
          <w:rFonts w:ascii="Arial" w:hAnsi="Arial" w:cs="Arial"/>
          <w:color w:val="363435"/>
          <w:spacing w:val="-21"/>
          <w:w w:val="95"/>
        </w:rPr>
        <w:t>’</w:t>
      </w:r>
      <w:r w:rsidRPr="005C48CD">
        <w:rPr>
          <w:rFonts w:ascii="Arial" w:hAnsi="Arial" w:cs="Arial"/>
          <w:color w:val="363435"/>
          <w:w w:val="95"/>
        </w:rPr>
        <w:t>s</w:t>
      </w:r>
      <w:r w:rsidRPr="005C48CD">
        <w:rPr>
          <w:rFonts w:ascii="Arial" w:hAnsi="Arial" w:cs="Arial"/>
          <w:color w:val="363435"/>
          <w:spacing w:val="9"/>
          <w:w w:val="95"/>
        </w:rPr>
        <w:t xml:space="preserve"> </w:t>
      </w:r>
      <w:r w:rsidRPr="005C48CD">
        <w:rPr>
          <w:rFonts w:ascii="Arial" w:hAnsi="Arial" w:cs="Arial"/>
          <w:color w:val="363435"/>
        </w:rPr>
        <w:t>not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</w:rPr>
        <w:t>just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young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</w:rPr>
        <w:t>people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who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can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get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on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action.</w:t>
      </w:r>
      <w:r w:rsidRPr="005C48CD">
        <w:rPr>
          <w:rFonts w:ascii="Arial" w:hAnsi="Arial" w:cs="Arial"/>
          <w:color w:val="363435"/>
          <w:spacing w:val="44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W</w:t>
      </w:r>
      <w:r w:rsidRPr="005C48CD">
        <w:rPr>
          <w:rFonts w:ascii="Arial" w:hAnsi="Arial" w:cs="Arial"/>
          <w:color w:val="363435"/>
          <w:w w:val="104"/>
        </w:rPr>
        <w:t xml:space="preserve">orking </w:t>
      </w:r>
      <w:r w:rsidRPr="005C48CD">
        <w:rPr>
          <w:rFonts w:ascii="Arial" w:hAnsi="Arial" w:cs="Arial"/>
          <w:color w:val="363435"/>
        </w:rPr>
        <w:t>alongside</w:t>
      </w:r>
      <w:r w:rsidRPr="005C48CD">
        <w:rPr>
          <w:rFonts w:ascii="Arial" w:hAnsi="Arial" w:cs="Arial"/>
          <w:color w:val="363435"/>
          <w:spacing w:val="44"/>
        </w:rPr>
        <w:t xml:space="preserve"> </w:t>
      </w:r>
      <w:r w:rsidRPr="005C48CD">
        <w:rPr>
          <w:rFonts w:ascii="Arial" w:hAnsi="Arial" w:cs="Arial"/>
          <w:color w:val="363435"/>
        </w:rPr>
        <w:t>our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youth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="000B7D11" w:rsidRPr="005C48CD">
        <w:rPr>
          <w:rFonts w:ascii="Arial" w:hAnsi="Arial" w:cs="Arial"/>
          <w:color w:val="363435"/>
        </w:rPr>
        <w:t xml:space="preserve">members </w:t>
      </w:r>
      <w:r w:rsidR="000B7D11" w:rsidRPr="005C48CD">
        <w:rPr>
          <w:rFonts w:ascii="Arial" w:hAnsi="Arial" w:cs="Arial"/>
          <w:color w:val="363435"/>
          <w:spacing w:val="7"/>
        </w:rPr>
        <w:t>are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  <w:w w:val="109"/>
        </w:rPr>
        <w:t>thousands</w:t>
      </w:r>
      <w:r w:rsidRPr="005C48CD">
        <w:rPr>
          <w:rFonts w:ascii="Arial" w:hAnsi="Arial" w:cs="Arial"/>
          <w:color w:val="363435"/>
          <w:spacing w:val="1"/>
          <w:w w:val="109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adult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="000B7D11" w:rsidRPr="005C48CD">
        <w:rPr>
          <w:rFonts w:ascii="Arial" w:hAnsi="Arial" w:cs="Arial"/>
          <w:color w:val="363435"/>
        </w:rPr>
        <w:t>volunteers, with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huge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variety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  <w:w w:val="106"/>
        </w:rPr>
        <w:t xml:space="preserve">of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oles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104"/>
        </w:rPr>
        <w:t>opportunities</w:t>
      </w:r>
      <w:r w:rsidRPr="005C48CD">
        <w:rPr>
          <w:rFonts w:ascii="Arial" w:hAnsi="Arial" w:cs="Arial"/>
          <w:color w:val="363435"/>
          <w:spacing w:val="36"/>
          <w:w w:val="104"/>
        </w:rPr>
        <w:t xml:space="preserve"> </w:t>
      </w:r>
      <w:r w:rsidRPr="005C48CD">
        <w:rPr>
          <w:rFonts w:ascii="Arial" w:hAnsi="Arial" w:cs="Arial"/>
          <w:color w:val="363435"/>
          <w:w w:val="104"/>
        </w:rPr>
        <w:t>available.</w:t>
      </w:r>
    </w:p>
    <w:p w:rsidR="003B31A8" w:rsidRPr="005C48CD" w:rsidRDefault="003B31A8" w:rsidP="003B31A8">
      <w:pPr>
        <w:spacing w:before="4" w:line="100" w:lineRule="exact"/>
        <w:rPr>
          <w:rFonts w:ascii="Arial" w:hAnsi="Arial" w:cs="Arial"/>
          <w:sz w:val="11"/>
          <w:szCs w:val="11"/>
        </w:rPr>
      </w:pPr>
    </w:p>
    <w:p w:rsidR="003B31A8" w:rsidRPr="005C48CD" w:rsidRDefault="003B31A8" w:rsidP="003B31A8">
      <w:pPr>
        <w:ind w:left="2816"/>
        <w:rPr>
          <w:rFonts w:ascii="Arial" w:hAnsi="Arial" w:cs="Arial"/>
        </w:rPr>
      </w:pPr>
      <w:r w:rsidRPr="005C48CD">
        <w:rPr>
          <w:rFonts w:ascii="Arial" w:hAnsi="Arial" w:cs="Arial"/>
          <w:color w:val="363435"/>
          <w:spacing w:val="-20"/>
          <w:w w:val="93"/>
        </w:rPr>
        <w:t>T</w:t>
      </w:r>
      <w:r w:rsidRPr="005C48CD">
        <w:rPr>
          <w:rFonts w:ascii="Arial" w:hAnsi="Arial" w:cs="Arial"/>
          <w:color w:val="363435"/>
          <w:w w:val="93"/>
        </w:rPr>
        <w:t>o</w:t>
      </w:r>
      <w:r w:rsidRPr="005C48CD">
        <w:rPr>
          <w:rFonts w:ascii="Arial" w:hAnsi="Arial" w:cs="Arial"/>
          <w:color w:val="363435"/>
          <w:spacing w:val="11"/>
          <w:w w:val="93"/>
        </w:rPr>
        <w:t xml:space="preserve"> </w:t>
      </w:r>
      <w:r w:rsidRPr="005C48CD">
        <w:rPr>
          <w:rFonts w:ascii="Arial" w:hAnsi="Arial" w:cs="Arial"/>
          <w:color w:val="363435"/>
        </w:rPr>
        <w:t>find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out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</w:rPr>
        <w:t>mo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</w:rPr>
        <w:t>go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hyperlink r:id="rId10">
        <w:r w:rsidRPr="000B7D11">
          <w:rPr>
            <w:rFonts w:ascii="Arial" w:hAnsi="Arial" w:cs="Arial"/>
            <w:color w:val="363435"/>
            <w:w w:val="123"/>
          </w:rPr>
          <w:t>ww</w:t>
        </w:r>
        <w:r w:rsidRPr="000B7D11">
          <w:rPr>
            <w:rFonts w:ascii="Arial" w:hAnsi="Arial" w:cs="Arial"/>
            <w:color w:val="363435"/>
            <w:spacing w:val="-11"/>
            <w:w w:val="123"/>
          </w:rPr>
          <w:t>w</w:t>
        </w:r>
        <w:r w:rsidRPr="000B7D11">
          <w:rPr>
            <w:rFonts w:ascii="Arial" w:hAnsi="Arial" w:cs="Arial"/>
            <w:color w:val="363435"/>
            <w:w w:val="110"/>
          </w:rPr>
          <w:t>.scouts.org.uk</w:t>
        </w:r>
      </w:hyperlink>
    </w:p>
    <w:p w:rsidR="003B31A8" w:rsidRPr="005C48CD" w:rsidRDefault="003B31A8" w:rsidP="003B31A8">
      <w:pPr>
        <w:spacing w:before="3" w:line="180" w:lineRule="exact"/>
        <w:rPr>
          <w:rFonts w:ascii="Arial" w:hAnsi="Arial" w:cs="Arial"/>
          <w:sz w:val="18"/>
          <w:szCs w:val="18"/>
        </w:rPr>
      </w:pPr>
    </w:p>
    <w:p w:rsidR="003B31A8" w:rsidRPr="005C48CD" w:rsidRDefault="003B31A8" w:rsidP="003B31A8">
      <w:pPr>
        <w:ind w:left="2816"/>
        <w:rPr>
          <w:rFonts w:ascii="Arial" w:hAnsi="Arial" w:cs="Arial"/>
          <w:b/>
          <w:sz w:val="40"/>
          <w:szCs w:val="40"/>
        </w:rPr>
      </w:pPr>
      <w:r w:rsidRPr="005C48CD">
        <w:rPr>
          <w:rFonts w:ascii="Arial" w:hAnsi="Arial" w:cs="Arial"/>
          <w:b/>
          <w:color w:val="76923C" w:themeColor="accent3" w:themeShade="BF"/>
          <w:spacing w:val="-27"/>
          <w:w w:val="92"/>
          <w:sz w:val="40"/>
          <w:szCs w:val="40"/>
        </w:rPr>
        <w:t>V</w:t>
      </w:r>
      <w:r w:rsidRPr="005C48CD">
        <w:rPr>
          <w:rFonts w:ascii="Arial" w:hAnsi="Arial" w:cs="Arial"/>
          <w:b/>
          <w:color w:val="76923C" w:themeColor="accent3" w:themeShade="BF"/>
          <w:spacing w:val="-12"/>
          <w:w w:val="158"/>
          <w:sz w:val="40"/>
          <w:szCs w:val="40"/>
        </w:rPr>
        <w:t>o</w:t>
      </w:r>
      <w:r w:rsidRPr="005C48CD">
        <w:rPr>
          <w:rFonts w:ascii="Arial" w:hAnsi="Arial" w:cs="Arial"/>
          <w:b/>
          <w:color w:val="76923C" w:themeColor="accent3" w:themeShade="BF"/>
          <w:spacing w:val="-19"/>
          <w:w w:val="158"/>
          <w:sz w:val="40"/>
          <w:szCs w:val="40"/>
        </w:rPr>
        <w:t>l</w:t>
      </w:r>
      <w:r w:rsidRPr="005C48CD">
        <w:rPr>
          <w:rFonts w:ascii="Arial" w:hAnsi="Arial" w:cs="Arial"/>
          <w:b/>
          <w:color w:val="76923C" w:themeColor="accent3" w:themeShade="BF"/>
          <w:spacing w:val="-7"/>
          <w:w w:val="125"/>
          <w:sz w:val="40"/>
          <w:szCs w:val="40"/>
        </w:rPr>
        <w:t>u</w:t>
      </w:r>
      <w:r w:rsidRPr="005C48CD">
        <w:rPr>
          <w:rFonts w:ascii="Arial" w:hAnsi="Arial" w:cs="Arial"/>
          <w:b/>
          <w:color w:val="76923C" w:themeColor="accent3" w:themeShade="BF"/>
          <w:spacing w:val="-12"/>
          <w:w w:val="140"/>
          <w:sz w:val="40"/>
          <w:szCs w:val="40"/>
        </w:rPr>
        <w:t>nteer</w:t>
      </w:r>
      <w:r w:rsidRPr="005C48CD">
        <w:rPr>
          <w:rFonts w:ascii="Arial" w:hAnsi="Arial" w:cs="Arial"/>
          <w:b/>
          <w:color w:val="76923C" w:themeColor="accent3" w:themeShade="BF"/>
          <w:spacing w:val="-5"/>
          <w:w w:val="140"/>
          <w:sz w:val="40"/>
          <w:szCs w:val="40"/>
        </w:rPr>
        <w:t>i</w:t>
      </w:r>
      <w:r w:rsidRPr="005C48CD">
        <w:rPr>
          <w:rFonts w:ascii="Arial" w:hAnsi="Arial" w:cs="Arial"/>
          <w:b/>
          <w:color w:val="76923C" w:themeColor="accent3" w:themeShade="BF"/>
          <w:spacing w:val="-12"/>
          <w:w w:val="139"/>
          <w:sz w:val="40"/>
          <w:szCs w:val="40"/>
        </w:rPr>
        <w:t>n</w:t>
      </w:r>
      <w:r w:rsidRPr="005C48CD">
        <w:rPr>
          <w:rFonts w:ascii="Arial" w:hAnsi="Arial" w:cs="Arial"/>
          <w:b/>
          <w:color w:val="76923C" w:themeColor="accent3" w:themeShade="BF"/>
          <w:w w:val="85"/>
          <w:sz w:val="40"/>
          <w:szCs w:val="40"/>
        </w:rPr>
        <w:t>g</w:t>
      </w:r>
    </w:p>
    <w:p w:rsidR="003B31A8" w:rsidRPr="005C48CD" w:rsidRDefault="003B31A8" w:rsidP="003B31A8">
      <w:pPr>
        <w:spacing w:before="7" w:line="200" w:lineRule="exact"/>
        <w:rPr>
          <w:rFonts w:ascii="Arial" w:hAnsi="Arial" w:cs="Arial"/>
        </w:rPr>
      </w:pPr>
    </w:p>
    <w:p w:rsidR="003B31A8" w:rsidRPr="005C48CD" w:rsidRDefault="003B31A8" w:rsidP="002827A6">
      <w:pPr>
        <w:spacing w:line="250" w:lineRule="auto"/>
        <w:ind w:left="2816" w:right="231"/>
        <w:jc w:val="both"/>
        <w:rPr>
          <w:rFonts w:ascii="Arial" w:hAnsi="Arial" w:cs="Arial"/>
        </w:rPr>
      </w:pPr>
      <w:r w:rsidRPr="005C48CD">
        <w:rPr>
          <w:rFonts w:ascii="Arial" w:hAnsi="Arial" w:cs="Arial"/>
          <w:color w:val="363435"/>
          <w:spacing w:val="-11"/>
        </w:rPr>
        <w:t>V</w:t>
      </w:r>
      <w:r w:rsidRPr="005C48CD">
        <w:rPr>
          <w:rFonts w:ascii="Arial" w:hAnsi="Arial" w:cs="Arial"/>
          <w:color w:val="363435"/>
        </w:rPr>
        <w:t>olunteering</w:t>
      </w:r>
      <w:r w:rsidRPr="005C48CD">
        <w:rPr>
          <w:rFonts w:ascii="Arial" w:hAnsi="Arial" w:cs="Arial"/>
          <w:color w:val="363435"/>
          <w:spacing w:val="47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us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is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eas</w:t>
      </w:r>
      <w:r w:rsidRPr="005C48CD">
        <w:rPr>
          <w:rFonts w:ascii="Arial" w:hAnsi="Arial" w:cs="Arial"/>
          <w:color w:val="363435"/>
          <w:spacing w:val="-18"/>
        </w:rPr>
        <w:t>y</w:t>
      </w:r>
      <w:r w:rsidRPr="005C48CD">
        <w:rPr>
          <w:rFonts w:ascii="Arial" w:hAnsi="Arial" w:cs="Arial"/>
          <w:color w:val="363435"/>
        </w:rPr>
        <w:t>,</w:t>
      </w:r>
      <w:r w:rsidRPr="005C48CD">
        <w:rPr>
          <w:rFonts w:ascii="Arial" w:hAnsi="Arial" w:cs="Arial"/>
          <w:color w:val="363435"/>
          <w:spacing w:val="22"/>
        </w:rPr>
        <w:t xml:space="preserve"> </w:t>
      </w:r>
      <w:r w:rsidRPr="005C48CD">
        <w:rPr>
          <w:rFonts w:ascii="Arial" w:hAnsi="Arial" w:cs="Arial"/>
          <w:color w:val="363435"/>
        </w:rPr>
        <w:t>fun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o</w:t>
      </w:r>
      <w:r w:rsidRPr="005C48CD">
        <w:rPr>
          <w:rFonts w:ascii="Arial" w:hAnsi="Arial" w:cs="Arial"/>
          <w:color w:val="363435"/>
          <w:spacing w:val="-4"/>
        </w:rPr>
        <w:t>f</w:t>
      </w:r>
      <w:r w:rsidRPr="005C48CD">
        <w:rPr>
          <w:rFonts w:ascii="Arial" w:hAnsi="Arial" w:cs="Arial"/>
          <w:color w:val="363435"/>
        </w:rPr>
        <w:t>fers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</w:rPr>
        <w:t>many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w w:val="107"/>
        </w:rPr>
        <w:t>opportunities</w:t>
      </w:r>
      <w:r w:rsidRPr="005C48CD">
        <w:rPr>
          <w:rFonts w:ascii="Arial" w:hAnsi="Arial" w:cs="Arial"/>
          <w:color w:val="363435"/>
          <w:spacing w:val="2"/>
          <w:w w:val="107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gaining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  <w:w w:val="105"/>
        </w:rPr>
        <w:t>exte</w:t>
      </w:r>
      <w:r w:rsidRPr="005C48CD">
        <w:rPr>
          <w:rFonts w:ascii="Arial" w:hAnsi="Arial" w:cs="Arial"/>
          <w:color w:val="363435"/>
          <w:spacing w:val="4"/>
          <w:w w:val="105"/>
        </w:rPr>
        <w:t>r</w:t>
      </w:r>
      <w:r w:rsidRPr="005C48CD">
        <w:rPr>
          <w:rFonts w:ascii="Arial" w:hAnsi="Arial" w:cs="Arial"/>
          <w:color w:val="363435"/>
          <w:w w:val="97"/>
        </w:rPr>
        <w:t xml:space="preserve">nally- </w:t>
      </w:r>
      <w:proofErr w:type="spellStart"/>
      <w:r w:rsidR="000B7D11" w:rsidRPr="005C48CD">
        <w:rPr>
          <w:rFonts w:ascii="Arial" w:hAnsi="Arial" w:cs="Arial"/>
          <w:color w:val="363435"/>
          <w:spacing w:val="-4"/>
        </w:rPr>
        <w:t>r</w:t>
      </w:r>
      <w:r w:rsidR="000B7D11" w:rsidRPr="005C48CD">
        <w:rPr>
          <w:rFonts w:ascii="Arial" w:hAnsi="Arial" w:cs="Arial"/>
          <w:color w:val="363435"/>
        </w:rPr>
        <w:t>ecognised</w:t>
      </w:r>
      <w:proofErr w:type="spellEnd"/>
      <w:r w:rsidR="000B7D11" w:rsidRPr="005C48CD">
        <w:rPr>
          <w:rFonts w:ascii="Arial" w:hAnsi="Arial" w:cs="Arial"/>
          <w:color w:val="363435"/>
        </w:rPr>
        <w:t xml:space="preserve"> </w:t>
      </w:r>
      <w:r w:rsidR="000B7D11" w:rsidRPr="005C48CD">
        <w:rPr>
          <w:rFonts w:ascii="Arial" w:hAnsi="Arial" w:cs="Arial"/>
          <w:color w:val="363435"/>
          <w:spacing w:val="12"/>
        </w:rPr>
        <w:t>qualifications</w:t>
      </w:r>
      <w:r w:rsidRPr="005C48CD">
        <w:rPr>
          <w:rFonts w:ascii="Arial" w:hAnsi="Arial" w:cs="Arial"/>
          <w:color w:val="363435"/>
        </w:rPr>
        <w:t>.</w:t>
      </w:r>
      <w:r w:rsidRPr="005C48CD">
        <w:rPr>
          <w:rFonts w:ascii="Arial" w:hAnsi="Arial" w:cs="Arial"/>
          <w:color w:val="363435"/>
          <w:spacing w:val="40"/>
        </w:rPr>
        <w:t xml:space="preserve"> </w:t>
      </w:r>
      <w:r w:rsidRPr="005C48CD">
        <w:rPr>
          <w:rFonts w:ascii="Arial" w:hAnsi="Arial" w:cs="Arial"/>
          <w:color w:val="363435"/>
        </w:rPr>
        <w:t>Why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not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  <w:w w:val="110"/>
        </w:rPr>
        <w:t>st</w:t>
      </w:r>
      <w:r w:rsidRPr="005C48CD">
        <w:rPr>
          <w:rFonts w:ascii="Arial" w:hAnsi="Arial" w:cs="Arial"/>
          <w:color w:val="363435"/>
          <w:spacing w:val="-4"/>
          <w:w w:val="110"/>
        </w:rPr>
        <w:t>r</w:t>
      </w:r>
      <w:r w:rsidRPr="005C48CD">
        <w:rPr>
          <w:rFonts w:ascii="Arial" w:hAnsi="Arial" w:cs="Arial"/>
          <w:color w:val="363435"/>
          <w:w w:val="110"/>
        </w:rPr>
        <w:t>engthen</w:t>
      </w:r>
      <w:r w:rsidRPr="005C48CD">
        <w:rPr>
          <w:rFonts w:ascii="Arial" w:hAnsi="Arial" w:cs="Arial"/>
          <w:color w:val="363435"/>
          <w:spacing w:val="4"/>
          <w:w w:val="110"/>
        </w:rPr>
        <w:t xml:space="preserve"> </w:t>
      </w:r>
      <w:r w:rsidRPr="005C48CD">
        <w:rPr>
          <w:rFonts w:ascii="Arial" w:hAnsi="Arial" w:cs="Arial"/>
          <w:color w:val="363435"/>
        </w:rPr>
        <w:t>your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CV</w:t>
      </w:r>
      <w:r w:rsidRPr="005C48CD">
        <w:rPr>
          <w:rFonts w:ascii="Arial" w:hAnsi="Arial" w:cs="Arial"/>
          <w:color w:val="363435"/>
          <w:spacing w:val="-16"/>
        </w:rPr>
        <w:t xml:space="preserve"> </w:t>
      </w:r>
      <w:r w:rsidRPr="005C48CD">
        <w:rPr>
          <w:rFonts w:ascii="Arial" w:hAnsi="Arial" w:cs="Arial"/>
          <w:color w:val="363435"/>
        </w:rPr>
        <w:t>while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making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eal</w:t>
      </w:r>
      <w:r w:rsidRPr="005C48CD">
        <w:rPr>
          <w:rFonts w:ascii="Arial" w:hAnsi="Arial" w:cs="Arial"/>
          <w:color w:val="363435"/>
          <w:spacing w:val="18"/>
        </w:rPr>
        <w:t xml:space="preserve"> </w:t>
      </w:r>
      <w:r w:rsidRPr="005C48CD">
        <w:rPr>
          <w:rFonts w:ascii="Arial" w:hAnsi="Arial" w:cs="Arial"/>
          <w:color w:val="363435"/>
        </w:rPr>
        <w:t>impact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</w:rPr>
        <w:t>on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w w:val="113"/>
        </w:rPr>
        <w:t xml:space="preserve">the </w:t>
      </w:r>
      <w:r w:rsidRPr="005C48CD">
        <w:rPr>
          <w:rFonts w:ascii="Arial" w:hAnsi="Arial" w:cs="Arial"/>
          <w:color w:val="363435"/>
        </w:rPr>
        <w:t>lives</w:t>
      </w:r>
      <w:r w:rsidRPr="005C48CD">
        <w:rPr>
          <w:rFonts w:ascii="Arial" w:hAnsi="Arial" w:cs="Arial"/>
          <w:color w:val="363435"/>
          <w:spacing w:val="-17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young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  <w:w w:val="109"/>
        </w:rPr>
        <w:t>people?</w:t>
      </w:r>
    </w:p>
    <w:p w:rsidR="003B31A8" w:rsidRPr="005C48CD" w:rsidRDefault="003B31A8" w:rsidP="002827A6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B31A8" w:rsidRPr="005C48CD" w:rsidRDefault="003B31A8" w:rsidP="002827A6">
      <w:pPr>
        <w:spacing w:line="250" w:lineRule="auto"/>
        <w:ind w:left="2816" w:right="361"/>
        <w:jc w:val="both"/>
        <w:rPr>
          <w:rFonts w:ascii="Arial" w:hAnsi="Arial" w:cs="Arial"/>
          <w:color w:val="363435"/>
          <w:w w:val="110"/>
        </w:rPr>
      </w:pPr>
      <w:r w:rsidRPr="005C48CD">
        <w:rPr>
          <w:rFonts w:ascii="Arial" w:hAnsi="Arial" w:cs="Arial"/>
          <w:color w:val="363435"/>
        </w:rPr>
        <w:t>How</w:t>
      </w:r>
      <w:r w:rsidRPr="005C48CD">
        <w:rPr>
          <w:rFonts w:ascii="Arial" w:hAnsi="Arial" w:cs="Arial"/>
          <w:color w:val="363435"/>
          <w:spacing w:val="14"/>
        </w:rPr>
        <w:t xml:space="preserve"> </w:t>
      </w:r>
      <w:r w:rsidRPr="005C48CD">
        <w:rPr>
          <w:rFonts w:ascii="Arial" w:hAnsi="Arial" w:cs="Arial"/>
          <w:color w:val="363435"/>
        </w:rPr>
        <w:t>much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time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give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is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up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you,</w:t>
      </w:r>
      <w:r w:rsidRPr="005C48CD">
        <w:rPr>
          <w:rFonts w:ascii="Arial" w:hAnsi="Arial" w:cs="Arial"/>
          <w:color w:val="363435"/>
          <w:spacing w:val="20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don</w:t>
      </w:r>
      <w:r w:rsidRPr="005C48CD">
        <w:rPr>
          <w:rFonts w:ascii="Arial" w:hAnsi="Arial" w:cs="Arial"/>
          <w:color w:val="363435"/>
          <w:spacing w:val="-4"/>
        </w:rPr>
        <w:t>’</w:t>
      </w:r>
      <w:r w:rsidRPr="005C48CD">
        <w:rPr>
          <w:rFonts w:ascii="Arial" w:hAnsi="Arial" w:cs="Arial"/>
          <w:color w:val="363435"/>
        </w:rPr>
        <w:t>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</w:rPr>
        <w:t>need</w:t>
      </w:r>
      <w:r w:rsidRPr="005C48CD">
        <w:rPr>
          <w:rFonts w:ascii="Arial" w:hAnsi="Arial" w:cs="Arial"/>
          <w:color w:val="363435"/>
          <w:spacing w:val="47"/>
        </w:rPr>
        <w:t xml:space="preserve"> </w:t>
      </w:r>
      <w:r w:rsidRPr="005C48CD">
        <w:rPr>
          <w:rFonts w:ascii="Arial" w:hAnsi="Arial" w:cs="Arial"/>
          <w:color w:val="363435"/>
        </w:rPr>
        <w:t>any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p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evious</w:t>
      </w:r>
      <w:r w:rsidRPr="005C48CD">
        <w:rPr>
          <w:rFonts w:ascii="Arial" w:hAnsi="Arial" w:cs="Arial"/>
          <w:color w:val="363435"/>
          <w:spacing w:val="26"/>
        </w:rPr>
        <w:t xml:space="preserve"> </w:t>
      </w:r>
      <w:r w:rsidRPr="005C48CD">
        <w:rPr>
          <w:rFonts w:ascii="Arial" w:hAnsi="Arial" w:cs="Arial"/>
          <w:color w:val="363435"/>
        </w:rPr>
        <w:t xml:space="preserve">experience. </w:t>
      </w:r>
      <w:r w:rsidRPr="005C48CD">
        <w:rPr>
          <w:rFonts w:ascii="Arial" w:hAnsi="Arial" w:cs="Arial"/>
          <w:color w:val="363435"/>
          <w:spacing w:val="2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W</w:t>
      </w:r>
      <w:r w:rsidRPr="005C48CD">
        <w:rPr>
          <w:rFonts w:ascii="Arial" w:hAnsi="Arial" w:cs="Arial"/>
          <w:color w:val="363435"/>
          <w:w w:val="112"/>
        </w:rPr>
        <w:t xml:space="preserve">e </w:t>
      </w:r>
      <w:r w:rsidRPr="005C48CD">
        <w:rPr>
          <w:rFonts w:ascii="Arial" w:hAnsi="Arial" w:cs="Arial"/>
          <w:color w:val="363435"/>
        </w:rPr>
        <w:t>have</w:t>
      </w:r>
      <w:r w:rsidRPr="005C48CD">
        <w:rPr>
          <w:rFonts w:ascii="Arial" w:hAnsi="Arial" w:cs="Arial"/>
          <w:color w:val="363435"/>
          <w:spacing w:val="29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huge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variety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oles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suit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everyone,</w:t>
      </w:r>
      <w:r w:rsidRPr="005C48CD">
        <w:rPr>
          <w:rFonts w:ascii="Arial" w:hAnsi="Arial" w:cs="Arial"/>
          <w:color w:val="363435"/>
          <w:spacing w:val="45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whatever </w:t>
      </w:r>
      <w:r w:rsidR="005C48CD" w:rsidRPr="005C48CD">
        <w:rPr>
          <w:rFonts w:ascii="Arial" w:hAnsi="Arial" w:cs="Arial"/>
          <w:color w:val="363435"/>
          <w:spacing w:val="7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choose, </w:t>
      </w:r>
      <w:r w:rsidR="005C48CD" w:rsidRPr="005C48CD">
        <w:rPr>
          <w:rFonts w:ascii="Arial" w:hAnsi="Arial" w:cs="Arial"/>
          <w:color w:val="363435"/>
          <w:spacing w:val="4"/>
        </w:rPr>
        <w:t>we’ll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make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  <w:w w:val="104"/>
        </w:rPr>
        <w:t>su</w:t>
      </w:r>
      <w:r w:rsidRPr="005C48CD">
        <w:rPr>
          <w:rFonts w:ascii="Arial" w:hAnsi="Arial" w:cs="Arial"/>
          <w:color w:val="363435"/>
          <w:spacing w:val="-4"/>
          <w:w w:val="104"/>
        </w:rPr>
        <w:t>r</w:t>
      </w:r>
      <w:r w:rsidRPr="005C48CD">
        <w:rPr>
          <w:rFonts w:ascii="Arial" w:hAnsi="Arial" w:cs="Arial"/>
          <w:color w:val="363435"/>
          <w:w w:val="112"/>
        </w:rPr>
        <w:t xml:space="preserve">e </w:t>
      </w:r>
      <w:r w:rsidRPr="005C48CD">
        <w:rPr>
          <w:rFonts w:ascii="Arial" w:hAnsi="Arial" w:cs="Arial"/>
          <w:color w:val="363435"/>
        </w:rPr>
        <w:t>you’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p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operly</w:t>
      </w:r>
      <w:r w:rsidRPr="005C48CD">
        <w:rPr>
          <w:rFonts w:ascii="Arial" w:hAnsi="Arial" w:cs="Arial"/>
          <w:color w:val="363435"/>
          <w:spacing w:val="26"/>
        </w:rPr>
        <w:t xml:space="preserve"> </w:t>
      </w:r>
      <w:r w:rsidR="005C48CD" w:rsidRPr="005C48CD">
        <w:rPr>
          <w:rFonts w:ascii="Arial" w:hAnsi="Arial" w:cs="Arial"/>
          <w:color w:val="363435"/>
        </w:rPr>
        <w:t>trained 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110"/>
        </w:rPr>
        <w:t>supported.</w:t>
      </w:r>
    </w:p>
    <w:p w:rsidR="003B31A8" w:rsidRPr="005C48CD" w:rsidRDefault="003B31A8" w:rsidP="003B31A8">
      <w:pPr>
        <w:spacing w:line="250" w:lineRule="auto"/>
        <w:ind w:left="2816" w:right="361"/>
        <w:jc w:val="both"/>
        <w:rPr>
          <w:rFonts w:ascii="Arial" w:hAnsi="Arial" w:cs="Arial"/>
        </w:rPr>
      </w:pPr>
    </w:p>
    <w:p w:rsidR="003B31A8" w:rsidRPr="005C48CD" w:rsidRDefault="003B31A8" w:rsidP="003B31A8">
      <w:pPr>
        <w:ind w:left="2816"/>
        <w:rPr>
          <w:rFonts w:ascii="Arial" w:hAnsi="Arial" w:cs="Arial"/>
          <w:sz w:val="40"/>
          <w:szCs w:val="40"/>
        </w:rPr>
      </w:pPr>
      <w:r w:rsidRPr="005C48CD">
        <w:rPr>
          <w:rFonts w:ascii="Arial" w:hAnsi="Arial" w:cs="Arial"/>
          <w:color w:val="7DA43D"/>
          <w:spacing w:val="-12"/>
          <w:w w:val="97"/>
          <w:sz w:val="40"/>
          <w:szCs w:val="40"/>
        </w:rPr>
        <w:t>Wh</w:t>
      </w:r>
      <w:r w:rsidRPr="005C48CD">
        <w:rPr>
          <w:rFonts w:ascii="Arial" w:hAnsi="Arial" w:cs="Arial"/>
          <w:color w:val="7DA43D"/>
          <w:w w:val="138"/>
          <w:sz w:val="40"/>
          <w:szCs w:val="40"/>
        </w:rPr>
        <w:t>o</w:t>
      </w:r>
      <w:r w:rsidRPr="005C48CD">
        <w:rPr>
          <w:rFonts w:ascii="Arial" w:hAnsi="Arial" w:cs="Arial"/>
          <w:color w:val="7DA43D"/>
          <w:spacing w:val="-37"/>
          <w:sz w:val="40"/>
          <w:szCs w:val="40"/>
        </w:rPr>
        <w:t xml:space="preserve"> </w:t>
      </w:r>
      <w:r w:rsidRPr="005C48CD">
        <w:rPr>
          <w:rFonts w:ascii="Arial" w:hAnsi="Arial" w:cs="Arial"/>
          <w:color w:val="7DA43D"/>
          <w:spacing w:val="-16"/>
          <w:w w:val="137"/>
          <w:sz w:val="40"/>
          <w:szCs w:val="40"/>
        </w:rPr>
        <w:t>ar</w:t>
      </w:r>
      <w:r w:rsidRPr="005C48CD">
        <w:rPr>
          <w:rFonts w:ascii="Arial" w:hAnsi="Arial" w:cs="Arial"/>
          <w:color w:val="7DA43D"/>
          <w:w w:val="137"/>
          <w:sz w:val="40"/>
          <w:szCs w:val="40"/>
        </w:rPr>
        <w:t>e</w:t>
      </w:r>
      <w:r w:rsidRPr="005C48CD">
        <w:rPr>
          <w:rFonts w:ascii="Arial" w:hAnsi="Arial" w:cs="Arial"/>
          <w:color w:val="7DA43D"/>
          <w:spacing w:val="-71"/>
          <w:w w:val="137"/>
          <w:sz w:val="40"/>
          <w:szCs w:val="40"/>
        </w:rPr>
        <w:t xml:space="preserve"> </w:t>
      </w:r>
      <w:r w:rsidRPr="005C48CD">
        <w:rPr>
          <w:rFonts w:ascii="Arial" w:hAnsi="Arial" w:cs="Arial"/>
          <w:color w:val="7DA43D"/>
          <w:spacing w:val="-25"/>
          <w:w w:val="125"/>
          <w:sz w:val="40"/>
          <w:szCs w:val="40"/>
        </w:rPr>
        <w:t>y</w:t>
      </w:r>
      <w:r w:rsidRPr="005C48CD">
        <w:rPr>
          <w:rFonts w:ascii="Arial" w:hAnsi="Arial" w:cs="Arial"/>
          <w:color w:val="7DA43D"/>
          <w:spacing w:val="-12"/>
          <w:w w:val="131"/>
          <w:sz w:val="40"/>
          <w:szCs w:val="40"/>
        </w:rPr>
        <w:t>ou</w:t>
      </w:r>
      <w:r w:rsidRPr="005C48CD">
        <w:rPr>
          <w:rFonts w:ascii="Arial" w:hAnsi="Arial" w:cs="Arial"/>
          <w:color w:val="7DA43D"/>
          <w:w w:val="90"/>
          <w:sz w:val="40"/>
          <w:szCs w:val="40"/>
        </w:rPr>
        <w:t>?</w:t>
      </w:r>
    </w:p>
    <w:p w:rsidR="003B31A8" w:rsidRPr="005C48CD" w:rsidRDefault="003B31A8" w:rsidP="003B31A8">
      <w:pPr>
        <w:spacing w:before="7" w:line="200" w:lineRule="exact"/>
        <w:rPr>
          <w:rFonts w:ascii="Arial" w:hAnsi="Arial" w:cs="Arial"/>
        </w:rPr>
      </w:pPr>
    </w:p>
    <w:p w:rsidR="003B31A8" w:rsidRPr="005C48CD" w:rsidRDefault="003B31A8" w:rsidP="002827A6">
      <w:pPr>
        <w:spacing w:line="250" w:lineRule="auto"/>
        <w:ind w:left="2816" w:right="420"/>
        <w:jc w:val="both"/>
        <w:rPr>
          <w:rFonts w:ascii="Arial" w:hAnsi="Arial" w:cs="Arial"/>
        </w:rPr>
      </w:pPr>
      <w:r w:rsidRPr="005C48CD">
        <w:rPr>
          <w:rFonts w:ascii="Arial" w:hAnsi="Arial" w:cs="Arial"/>
          <w:color w:val="363435"/>
          <w:spacing w:val="-4"/>
        </w:rPr>
        <w:t>W</w:t>
      </w:r>
      <w:r w:rsidRPr="005C48CD">
        <w:rPr>
          <w:rFonts w:ascii="Arial" w:hAnsi="Arial" w:cs="Arial"/>
          <w:color w:val="363435"/>
        </w:rPr>
        <w:t>e’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looking</w:t>
      </w:r>
      <w:r w:rsidRPr="005C48CD">
        <w:rPr>
          <w:rFonts w:ascii="Arial" w:hAnsi="Arial" w:cs="Arial"/>
          <w:color w:val="363435"/>
          <w:spacing w:val="24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  <w:w w:val="109"/>
        </w:rPr>
        <w:t>someone</w:t>
      </w:r>
      <w:r w:rsidRPr="005C48CD">
        <w:rPr>
          <w:rFonts w:ascii="Arial" w:hAnsi="Arial" w:cs="Arial"/>
          <w:color w:val="363435"/>
          <w:spacing w:val="1"/>
          <w:w w:val="109"/>
        </w:rPr>
        <w:t xml:space="preserve"> </w:t>
      </w:r>
      <w:r w:rsidRPr="005C48CD">
        <w:rPr>
          <w:rFonts w:ascii="Arial" w:hAnsi="Arial" w:cs="Arial"/>
          <w:color w:val="363435"/>
        </w:rPr>
        <w:t>with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  <w:w w:val="111"/>
        </w:rPr>
        <w:t xml:space="preserve">management </w:t>
      </w:r>
      <w:r w:rsidRPr="005C48CD">
        <w:rPr>
          <w:rFonts w:ascii="Arial" w:hAnsi="Arial" w:cs="Arial"/>
          <w:color w:val="363435"/>
          <w:w w:val="92"/>
        </w:rPr>
        <w:t>skills</w:t>
      </w:r>
      <w:r w:rsidRPr="005C48CD">
        <w:rPr>
          <w:rFonts w:ascii="Arial" w:hAnsi="Arial" w:cs="Arial"/>
          <w:color w:val="363435"/>
          <w:spacing w:val="10"/>
          <w:w w:val="92"/>
        </w:rPr>
        <w:t xml:space="preserve"> </w:t>
      </w:r>
      <w:r w:rsidRPr="005C48CD">
        <w:rPr>
          <w:rFonts w:ascii="Arial" w:hAnsi="Arial" w:cs="Arial"/>
          <w:color w:val="363435"/>
        </w:rPr>
        <w:t>who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can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p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ovide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  <w:w w:val="105"/>
        </w:rPr>
        <w:t xml:space="preserve">leadership, </w:t>
      </w:r>
      <w:r w:rsidRPr="005C48CD">
        <w:rPr>
          <w:rFonts w:ascii="Arial" w:hAnsi="Arial" w:cs="Arial"/>
          <w:color w:val="363435"/>
        </w:rPr>
        <w:t>motivation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inspiration.  As</w:t>
      </w:r>
      <w:r w:rsidRPr="005C48CD">
        <w:rPr>
          <w:rFonts w:ascii="Arial" w:hAnsi="Arial" w:cs="Arial"/>
          <w:color w:val="363435"/>
          <w:spacing w:val="-5"/>
        </w:rPr>
        <w:t xml:space="preserve"> </w:t>
      </w:r>
      <w:r w:rsidRPr="005C48CD">
        <w:rPr>
          <w:rFonts w:ascii="Arial" w:hAnsi="Arial" w:cs="Arial"/>
          <w:color w:val="363435"/>
        </w:rPr>
        <w:t>District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Commissioner</w:t>
      </w:r>
      <w:r w:rsidRPr="005C48CD">
        <w:rPr>
          <w:rFonts w:ascii="Arial" w:hAnsi="Arial" w:cs="Arial"/>
          <w:color w:val="363435"/>
          <w:spacing w:val="41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will</w:t>
      </w:r>
      <w:r w:rsidRPr="005C48CD">
        <w:rPr>
          <w:rFonts w:ascii="Arial" w:hAnsi="Arial" w:cs="Arial"/>
          <w:color w:val="363435"/>
          <w:spacing w:val="-19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support </w:t>
      </w:r>
      <w:r w:rsidR="005C48CD" w:rsidRPr="005C48CD">
        <w:rPr>
          <w:rFonts w:ascii="Arial" w:hAnsi="Arial" w:cs="Arial"/>
          <w:color w:val="363435"/>
          <w:spacing w:val="10"/>
        </w:rPr>
        <w:t>and</w:t>
      </w:r>
      <w:r w:rsidRPr="005C48CD">
        <w:rPr>
          <w:rFonts w:ascii="Arial" w:hAnsi="Arial" w:cs="Arial"/>
          <w:color w:val="363435"/>
          <w:w w:val="111"/>
        </w:rPr>
        <w:t xml:space="preserve"> </w:t>
      </w:r>
      <w:r w:rsidRPr="005C48CD">
        <w:rPr>
          <w:rFonts w:ascii="Arial" w:hAnsi="Arial" w:cs="Arial"/>
          <w:color w:val="363435"/>
        </w:rPr>
        <w:t>guide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adults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  <w:w w:val="110"/>
        </w:rPr>
        <w:t>th</w:t>
      </w:r>
      <w:r w:rsidRPr="005C48CD">
        <w:rPr>
          <w:rFonts w:ascii="Arial" w:hAnsi="Arial" w:cs="Arial"/>
          <w:color w:val="363435"/>
          <w:spacing w:val="-4"/>
          <w:w w:val="110"/>
        </w:rPr>
        <w:t>r</w:t>
      </w:r>
      <w:r w:rsidRPr="005C48CD">
        <w:rPr>
          <w:rFonts w:ascii="Arial" w:hAnsi="Arial" w:cs="Arial"/>
          <w:color w:val="363435"/>
          <w:w w:val="110"/>
        </w:rPr>
        <w:t>ough</w:t>
      </w:r>
      <w:r w:rsidRPr="005C48CD">
        <w:rPr>
          <w:rFonts w:ascii="Arial" w:hAnsi="Arial" w:cs="Arial"/>
          <w:color w:val="363435"/>
          <w:spacing w:val="5"/>
          <w:w w:val="110"/>
        </w:rPr>
        <w:t xml:space="preserve"> </w:t>
      </w:r>
      <w:r w:rsidRPr="005C48CD">
        <w:rPr>
          <w:rFonts w:ascii="Arial" w:hAnsi="Arial" w:cs="Arial"/>
          <w:color w:val="363435"/>
        </w:rPr>
        <w:t>their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Scouting</w:t>
      </w:r>
      <w:r w:rsidRPr="005C48CD">
        <w:rPr>
          <w:rFonts w:ascii="Arial" w:hAnsi="Arial" w:cs="Arial"/>
          <w:color w:val="363435"/>
          <w:spacing w:val="34"/>
        </w:rPr>
        <w:t xml:space="preserve"> </w:t>
      </w:r>
      <w:r w:rsidRPr="005C48CD">
        <w:rPr>
          <w:rFonts w:ascii="Arial" w:hAnsi="Arial" w:cs="Arial"/>
          <w:color w:val="363435"/>
        </w:rPr>
        <w:t>jou</w:t>
      </w:r>
      <w:r w:rsidRPr="005C48CD">
        <w:rPr>
          <w:rFonts w:ascii="Arial" w:hAnsi="Arial" w:cs="Arial"/>
          <w:color w:val="363435"/>
          <w:spacing w:val="4"/>
        </w:rPr>
        <w:t>r</w:t>
      </w:r>
      <w:r w:rsidRPr="005C48CD">
        <w:rPr>
          <w:rFonts w:ascii="Arial" w:hAnsi="Arial" w:cs="Arial"/>
          <w:color w:val="363435"/>
        </w:rPr>
        <w:t>ney</w:t>
      </w:r>
      <w:r w:rsidRPr="005C48CD">
        <w:rPr>
          <w:rFonts w:ascii="Arial" w:hAnsi="Arial" w:cs="Arial"/>
          <w:color w:val="363435"/>
          <w:spacing w:val="24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ensu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47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that </w:t>
      </w:r>
      <w:r w:rsidR="005C48CD" w:rsidRPr="005C48CD">
        <w:rPr>
          <w:rFonts w:ascii="Arial" w:hAnsi="Arial" w:cs="Arial"/>
          <w:color w:val="363435"/>
          <w:spacing w:val="1"/>
        </w:rPr>
        <w:t>young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</w:rPr>
        <w:t>people</w:t>
      </w:r>
      <w:r w:rsidRPr="005C48CD">
        <w:rPr>
          <w:rFonts w:ascii="Arial" w:hAnsi="Arial" w:cs="Arial"/>
          <w:color w:val="363435"/>
          <w:spacing w:val="-16"/>
        </w:rPr>
        <w:t xml:space="preserve"> </w:t>
      </w:r>
      <w:r w:rsidRPr="005C48CD">
        <w:rPr>
          <w:rFonts w:ascii="Arial" w:hAnsi="Arial" w:cs="Arial"/>
          <w:color w:val="363435"/>
          <w:w w:val="108"/>
        </w:rPr>
        <w:t xml:space="preserve">can </w:t>
      </w:r>
      <w:r w:rsidRPr="005C48CD">
        <w:rPr>
          <w:rFonts w:ascii="Arial" w:hAnsi="Arial" w:cs="Arial"/>
          <w:color w:val="363435"/>
        </w:rPr>
        <w:t>access</w:t>
      </w:r>
      <w:r w:rsidRPr="005C48CD">
        <w:rPr>
          <w:rFonts w:ascii="Arial" w:hAnsi="Arial" w:cs="Arial"/>
          <w:color w:val="363435"/>
          <w:spacing w:val="26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best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possible</w:t>
      </w:r>
      <w:r w:rsidRPr="005C48CD">
        <w:rPr>
          <w:rFonts w:ascii="Arial" w:hAnsi="Arial" w:cs="Arial"/>
          <w:color w:val="363435"/>
          <w:spacing w:val="26"/>
        </w:rPr>
        <w:t xml:space="preserve"> </w:t>
      </w:r>
      <w:r w:rsidRPr="005C48CD">
        <w:rPr>
          <w:rFonts w:ascii="Arial" w:hAnsi="Arial" w:cs="Arial"/>
          <w:color w:val="363435"/>
          <w:w w:val="105"/>
        </w:rPr>
        <w:t>Scouting.</w:t>
      </w:r>
    </w:p>
    <w:p w:rsidR="003B31A8" w:rsidRPr="005C48CD" w:rsidRDefault="003B31A8" w:rsidP="003B31A8">
      <w:pPr>
        <w:spacing w:before="14" w:line="200" w:lineRule="exact"/>
        <w:rPr>
          <w:rFonts w:ascii="Arial" w:hAnsi="Arial" w:cs="Arial"/>
        </w:rPr>
      </w:pP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5C48CD">
        <w:rPr>
          <w:rFonts w:ascii="Arial" w:hAnsi="Arial" w:cs="Arial"/>
          <w:b/>
          <w:color w:val="76923C" w:themeColor="accent3" w:themeShade="BF"/>
          <w:sz w:val="44"/>
          <w:szCs w:val="44"/>
        </w:rPr>
        <w:t xml:space="preserve">Scouting in your area </w:t>
      </w: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  <w:r w:rsidRPr="005C48CD">
        <w:rPr>
          <w:rFonts w:ascii="Arial" w:hAnsi="Arial" w:cs="Arial"/>
          <w:color w:val="363435"/>
        </w:rPr>
        <w:t>The line management structure in your area will be as follows:</w:t>
      </w: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  <w:r w:rsidRPr="005C48CD">
        <w:rPr>
          <w:rFonts w:ascii="Arial" w:hAnsi="Arial" w:cs="Arial"/>
          <w:color w:val="363435"/>
        </w:rPr>
        <w:t xml:space="preserve">District </w:t>
      </w:r>
      <w:r w:rsidR="005C48CD" w:rsidRPr="005C48CD">
        <w:rPr>
          <w:rFonts w:ascii="Arial" w:hAnsi="Arial" w:cs="Arial"/>
          <w:color w:val="363435"/>
        </w:rPr>
        <w:t>Commissioner -</w:t>
      </w:r>
      <w:r w:rsidRPr="005C48CD">
        <w:rPr>
          <w:rFonts w:ascii="Arial" w:hAnsi="Arial" w:cs="Arial"/>
          <w:color w:val="363435"/>
        </w:rPr>
        <w:t xml:space="preserve"> supporting the local Kibblestone District </w:t>
      </w:r>
      <w:r w:rsidR="00593F71" w:rsidRPr="005C48CD">
        <w:rPr>
          <w:rFonts w:ascii="Arial" w:hAnsi="Arial" w:cs="Arial"/>
          <w:color w:val="363435"/>
        </w:rPr>
        <w:t>(Primarily Kibblestone International Scout Camp)</w:t>
      </w: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  <w:r w:rsidRPr="005C48CD">
        <w:rPr>
          <w:rFonts w:ascii="Arial" w:hAnsi="Arial" w:cs="Arial"/>
          <w:color w:val="363435"/>
        </w:rPr>
        <w:t xml:space="preserve">County </w:t>
      </w:r>
      <w:r w:rsidR="005C48CD" w:rsidRPr="005C48CD">
        <w:rPr>
          <w:rFonts w:ascii="Arial" w:hAnsi="Arial" w:cs="Arial"/>
          <w:color w:val="363435"/>
        </w:rPr>
        <w:t>Commissioner -</w:t>
      </w:r>
      <w:r w:rsidRPr="005C48CD">
        <w:rPr>
          <w:rFonts w:ascii="Arial" w:hAnsi="Arial" w:cs="Arial"/>
          <w:color w:val="363435"/>
        </w:rPr>
        <w:t xml:space="preserve"> Supporting a collection of districts in Staffordshire </w:t>
      </w: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  <w:r w:rsidRPr="005C48CD">
        <w:rPr>
          <w:rFonts w:ascii="Arial" w:hAnsi="Arial" w:cs="Arial"/>
          <w:color w:val="363435"/>
        </w:rPr>
        <w:t>Regional Commissioner - Supporting the County Commissioners</w:t>
      </w:r>
    </w:p>
    <w:p w:rsidR="003B31A8" w:rsidRPr="005C48CD" w:rsidRDefault="003B31A8" w:rsidP="003B31A8">
      <w:pPr>
        <w:spacing w:before="35" w:line="250" w:lineRule="auto"/>
        <w:ind w:right="345"/>
        <w:jc w:val="both"/>
        <w:rPr>
          <w:rFonts w:ascii="Arial" w:hAnsi="Arial" w:cs="Arial"/>
          <w:color w:val="363435"/>
        </w:rPr>
      </w:pPr>
    </w:p>
    <w:p w:rsidR="003B31A8" w:rsidRPr="005C48CD" w:rsidRDefault="003B31A8" w:rsidP="002827A6">
      <w:pPr>
        <w:spacing w:before="35" w:line="250" w:lineRule="auto"/>
        <w:ind w:right="345"/>
        <w:jc w:val="both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>These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people</w:t>
      </w:r>
      <w:r w:rsidRPr="005C48CD">
        <w:rPr>
          <w:rFonts w:ascii="Arial" w:hAnsi="Arial" w:cs="Arial"/>
          <w:color w:val="363435"/>
          <w:spacing w:val="48"/>
        </w:rPr>
        <w:t xml:space="preserve"> </w:t>
      </w:r>
      <w:r w:rsidRPr="005C48CD">
        <w:rPr>
          <w:rFonts w:ascii="Arial" w:hAnsi="Arial" w:cs="Arial"/>
          <w:color w:val="363435"/>
        </w:rPr>
        <w:t>have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esponsibility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number </w:t>
      </w:r>
      <w:r w:rsidR="005C48CD" w:rsidRPr="005C48CD">
        <w:rPr>
          <w:rFonts w:ascii="Arial" w:hAnsi="Arial" w:cs="Arial"/>
          <w:color w:val="363435"/>
          <w:spacing w:val="11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things</w:t>
      </w:r>
      <w:r w:rsidRPr="005C48CD">
        <w:rPr>
          <w:rFonts w:ascii="Arial" w:hAnsi="Arial" w:cs="Arial"/>
          <w:color w:val="363435"/>
          <w:spacing w:val="35"/>
        </w:rPr>
        <w:t xml:space="preserve"> </w:t>
      </w:r>
      <w:r w:rsidRPr="005C48CD">
        <w:rPr>
          <w:rFonts w:ascii="Arial" w:hAnsi="Arial" w:cs="Arial"/>
          <w:color w:val="363435"/>
        </w:rPr>
        <w:t>–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="005C48CD" w:rsidRPr="005C48CD">
        <w:rPr>
          <w:rFonts w:ascii="Arial" w:hAnsi="Arial" w:cs="Arial"/>
          <w:color w:val="363435"/>
        </w:rPr>
        <w:t>developing Scouting</w:t>
      </w:r>
      <w:r w:rsidRPr="005C48CD">
        <w:rPr>
          <w:rFonts w:ascii="Arial" w:hAnsi="Arial" w:cs="Arial"/>
          <w:color w:val="363435"/>
        </w:rPr>
        <w:t>,</w:t>
      </w:r>
      <w:r w:rsidRPr="005C48CD">
        <w:rPr>
          <w:rFonts w:ascii="Arial" w:hAnsi="Arial" w:cs="Arial"/>
          <w:color w:val="363435"/>
          <w:spacing w:val="44"/>
        </w:rPr>
        <w:t xml:space="preserve"> </w:t>
      </w:r>
      <w:r w:rsidRPr="005C48CD">
        <w:rPr>
          <w:rFonts w:ascii="Arial" w:hAnsi="Arial" w:cs="Arial"/>
          <w:color w:val="363435"/>
          <w:w w:val="106"/>
        </w:rPr>
        <w:t xml:space="preserve">ensuring </w:t>
      </w:r>
      <w:r w:rsidRPr="005C48CD">
        <w:rPr>
          <w:rFonts w:ascii="Arial" w:hAnsi="Arial" w:cs="Arial"/>
          <w:color w:val="363435"/>
        </w:rPr>
        <w:t>safet</w:t>
      </w:r>
      <w:r w:rsidRPr="005C48CD">
        <w:rPr>
          <w:rFonts w:ascii="Arial" w:hAnsi="Arial" w:cs="Arial"/>
          <w:color w:val="363435"/>
          <w:spacing w:val="-18"/>
        </w:rPr>
        <w:t>y</w:t>
      </w:r>
      <w:r w:rsidRPr="005C48CD">
        <w:rPr>
          <w:rFonts w:ascii="Arial" w:hAnsi="Arial" w:cs="Arial"/>
          <w:color w:val="363435"/>
        </w:rPr>
        <w:t>,</w:t>
      </w:r>
      <w:r w:rsidRPr="005C48CD">
        <w:rPr>
          <w:rFonts w:ascii="Arial" w:hAnsi="Arial" w:cs="Arial"/>
          <w:color w:val="363435"/>
          <w:spacing w:val="31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that </w:t>
      </w:r>
      <w:r w:rsidR="005C48CD" w:rsidRPr="005C48CD">
        <w:rPr>
          <w:rFonts w:ascii="Arial" w:hAnsi="Arial" w:cs="Arial"/>
          <w:color w:val="363435"/>
          <w:spacing w:val="1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policies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Scout</w:t>
      </w:r>
      <w:r w:rsidRPr="005C48CD">
        <w:rPr>
          <w:rFonts w:ascii="Arial" w:hAnsi="Arial" w:cs="Arial"/>
          <w:color w:val="363435"/>
          <w:spacing w:val="24"/>
        </w:rPr>
        <w:t xml:space="preserve"> </w:t>
      </w:r>
      <w:r w:rsidRPr="005C48CD">
        <w:rPr>
          <w:rFonts w:ascii="Arial" w:hAnsi="Arial" w:cs="Arial"/>
          <w:color w:val="363435"/>
        </w:rPr>
        <w:t>Association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 xml:space="preserve">upheld. </w:t>
      </w:r>
      <w:r w:rsidRPr="005C48CD">
        <w:rPr>
          <w:rFonts w:ascii="Arial" w:hAnsi="Arial" w:cs="Arial"/>
          <w:color w:val="363435"/>
          <w:spacing w:val="4"/>
        </w:rPr>
        <w:t xml:space="preserve"> </w:t>
      </w:r>
      <w:r w:rsidRPr="005C48CD">
        <w:rPr>
          <w:rFonts w:ascii="Arial" w:hAnsi="Arial" w:cs="Arial"/>
          <w:color w:val="363435"/>
        </w:rPr>
        <w:t>They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also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  <w:w w:val="111"/>
        </w:rPr>
        <w:t>manage</w:t>
      </w:r>
      <w:r w:rsidRPr="005C48CD">
        <w:rPr>
          <w:rFonts w:ascii="Arial" w:hAnsi="Arial" w:cs="Arial"/>
          <w:color w:val="363435"/>
          <w:spacing w:val="-6"/>
          <w:w w:val="111"/>
        </w:rPr>
        <w:t xml:space="preserve"> </w:t>
      </w:r>
      <w:r w:rsidRPr="005C48CD">
        <w:rPr>
          <w:rFonts w:ascii="Arial" w:hAnsi="Arial" w:cs="Arial"/>
          <w:color w:val="363435"/>
          <w:w w:val="111"/>
        </w:rPr>
        <w:t xml:space="preserve">and </w:t>
      </w:r>
      <w:r w:rsidR="005C48CD" w:rsidRPr="005C48CD">
        <w:rPr>
          <w:rFonts w:ascii="Arial" w:hAnsi="Arial" w:cs="Arial"/>
          <w:color w:val="363435"/>
        </w:rPr>
        <w:t xml:space="preserve">support </w:t>
      </w:r>
      <w:r w:rsidR="005C48CD" w:rsidRPr="005C48CD">
        <w:rPr>
          <w:rFonts w:ascii="Arial" w:hAnsi="Arial" w:cs="Arial"/>
          <w:color w:val="363435"/>
          <w:spacing w:val="10"/>
        </w:rPr>
        <w:t>adult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volunteers</w:t>
      </w:r>
      <w:r w:rsidRPr="005C48CD">
        <w:rPr>
          <w:rFonts w:ascii="Arial" w:hAnsi="Arial" w:cs="Arial"/>
          <w:color w:val="363435"/>
          <w:spacing w:val="48"/>
        </w:rPr>
        <w:t xml:space="preserve"> </w:t>
      </w:r>
      <w:r w:rsidRPr="005C48CD">
        <w:rPr>
          <w:rFonts w:ascii="Arial" w:hAnsi="Arial" w:cs="Arial"/>
          <w:color w:val="363435"/>
        </w:rPr>
        <w:t>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Scouting.</w:t>
      </w:r>
      <w:r w:rsidRPr="005C48CD">
        <w:rPr>
          <w:rFonts w:ascii="Arial" w:hAnsi="Arial" w:cs="Arial"/>
          <w:color w:val="363435"/>
          <w:spacing w:val="44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-8"/>
        </w:rPr>
        <w:t xml:space="preserve"> </w:t>
      </w:r>
      <w:r w:rsidRPr="005C48CD">
        <w:rPr>
          <w:rFonts w:ascii="Arial" w:hAnsi="Arial" w:cs="Arial"/>
          <w:color w:val="363435"/>
        </w:rPr>
        <w:t>any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adult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Scouting,</w:t>
      </w:r>
      <w:r w:rsidRPr="005C48CD">
        <w:rPr>
          <w:rFonts w:ascii="Arial" w:hAnsi="Arial" w:cs="Arial"/>
          <w:color w:val="363435"/>
          <w:spacing w:val="44"/>
        </w:rPr>
        <w:t xml:space="preserve"> </w:t>
      </w:r>
      <w:r w:rsidRPr="005C48CD">
        <w:rPr>
          <w:rFonts w:ascii="Arial" w:hAnsi="Arial" w:cs="Arial"/>
          <w:color w:val="363435"/>
        </w:rPr>
        <w:t>their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w w:val="92"/>
        </w:rPr>
        <w:t>‘Line</w:t>
      </w:r>
      <w:r w:rsidRPr="005C48CD">
        <w:rPr>
          <w:rFonts w:ascii="Arial" w:hAnsi="Arial" w:cs="Arial"/>
          <w:color w:val="363435"/>
          <w:spacing w:val="10"/>
          <w:w w:val="92"/>
        </w:rPr>
        <w:t xml:space="preserve"> </w:t>
      </w:r>
      <w:r w:rsidRPr="005C48CD">
        <w:rPr>
          <w:rFonts w:ascii="Arial" w:hAnsi="Arial" w:cs="Arial"/>
          <w:color w:val="363435"/>
        </w:rPr>
        <w:t>Manager’</w:t>
      </w:r>
      <w:r w:rsidRPr="005C48CD">
        <w:rPr>
          <w:rFonts w:ascii="Arial" w:hAnsi="Arial" w:cs="Arial"/>
          <w:color w:val="363435"/>
          <w:spacing w:val="45"/>
        </w:rPr>
        <w:t xml:space="preserve"> </w:t>
      </w:r>
      <w:r w:rsidRPr="005C48CD">
        <w:rPr>
          <w:rFonts w:ascii="Arial" w:hAnsi="Arial" w:cs="Arial"/>
          <w:color w:val="363435"/>
        </w:rPr>
        <w:t>will always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</w:rPr>
        <w:t>be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egular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</w:rPr>
        <w:t>point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call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  <w:w w:val="109"/>
        </w:rPr>
        <w:t>support.</w:t>
      </w:r>
    </w:p>
    <w:p w:rsidR="003B31A8" w:rsidRPr="005C48CD" w:rsidRDefault="003B31A8" w:rsidP="002827A6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B31A8" w:rsidRPr="005C48CD" w:rsidRDefault="003B31A8" w:rsidP="002827A6">
      <w:pPr>
        <w:spacing w:line="250" w:lineRule="auto"/>
        <w:ind w:right="145"/>
        <w:jc w:val="both"/>
        <w:rPr>
          <w:rFonts w:ascii="Arial" w:hAnsi="Arial" w:cs="Arial"/>
          <w:color w:val="363435"/>
          <w:w w:val="108"/>
        </w:rPr>
      </w:pPr>
      <w:r w:rsidRPr="005C48CD">
        <w:rPr>
          <w:rFonts w:ascii="Arial" w:hAnsi="Arial" w:cs="Arial"/>
          <w:color w:val="363435"/>
        </w:rPr>
        <w:t>Thank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your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="005C48CD" w:rsidRPr="005C48CD">
        <w:rPr>
          <w:rFonts w:ascii="Arial" w:hAnsi="Arial" w:cs="Arial"/>
          <w:color w:val="363435"/>
        </w:rPr>
        <w:t>inte</w:t>
      </w:r>
      <w:r w:rsidR="005C48CD" w:rsidRPr="005C48CD">
        <w:rPr>
          <w:rFonts w:ascii="Arial" w:hAnsi="Arial" w:cs="Arial"/>
          <w:color w:val="363435"/>
          <w:spacing w:val="-4"/>
        </w:rPr>
        <w:t>r</w:t>
      </w:r>
      <w:r w:rsidR="005C48CD" w:rsidRPr="005C48CD">
        <w:rPr>
          <w:rFonts w:ascii="Arial" w:hAnsi="Arial" w:cs="Arial"/>
          <w:color w:val="363435"/>
        </w:rPr>
        <w:t>est 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volunteering </w:t>
      </w:r>
      <w:r w:rsidR="005C48CD" w:rsidRPr="005C48CD">
        <w:rPr>
          <w:rFonts w:ascii="Arial" w:hAnsi="Arial" w:cs="Arial"/>
          <w:color w:val="363435"/>
          <w:spacing w:val="6"/>
        </w:rPr>
        <w:t>with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Scout</w:t>
      </w:r>
      <w:r w:rsidRPr="005C48CD">
        <w:rPr>
          <w:rFonts w:ascii="Arial" w:hAnsi="Arial" w:cs="Arial"/>
          <w:color w:val="363435"/>
          <w:spacing w:val="24"/>
        </w:rPr>
        <w:t xml:space="preserve"> </w:t>
      </w:r>
      <w:r w:rsidRPr="005C48CD">
        <w:rPr>
          <w:rFonts w:ascii="Arial" w:hAnsi="Arial" w:cs="Arial"/>
          <w:color w:val="363435"/>
        </w:rPr>
        <w:t>Association.</w:t>
      </w:r>
      <w:r w:rsidRPr="005C48CD">
        <w:rPr>
          <w:rFonts w:ascii="Arial" w:hAnsi="Arial" w:cs="Arial"/>
          <w:color w:val="363435"/>
          <w:spacing w:val="26"/>
        </w:rPr>
        <w:t xml:space="preserve"> </w:t>
      </w:r>
      <w:r w:rsidRPr="005C48CD">
        <w:rPr>
          <w:rFonts w:ascii="Arial" w:hAnsi="Arial" w:cs="Arial"/>
          <w:color w:val="363435"/>
          <w:w w:val="108"/>
        </w:rPr>
        <w:t>Contained</w:t>
      </w:r>
      <w:r w:rsidRPr="005C48CD">
        <w:rPr>
          <w:rFonts w:ascii="Arial" w:hAnsi="Arial" w:cs="Arial"/>
          <w:color w:val="363435"/>
          <w:spacing w:val="2"/>
          <w:w w:val="108"/>
        </w:rPr>
        <w:t xml:space="preserve"> </w:t>
      </w:r>
      <w:r w:rsidRPr="005C48CD">
        <w:rPr>
          <w:rFonts w:ascii="Arial" w:hAnsi="Arial" w:cs="Arial"/>
          <w:color w:val="363435"/>
        </w:rPr>
        <w:t>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  <w:w w:val="103"/>
        </w:rPr>
        <w:t xml:space="preserve">this </w:t>
      </w:r>
      <w:r w:rsidRPr="005C48CD">
        <w:rPr>
          <w:rFonts w:ascii="Arial" w:hAnsi="Arial" w:cs="Arial"/>
          <w:color w:val="363435"/>
        </w:rPr>
        <w:t>pack</w:t>
      </w:r>
      <w:r w:rsidRPr="005C48CD">
        <w:rPr>
          <w:rFonts w:ascii="Arial" w:hAnsi="Arial" w:cs="Arial"/>
          <w:color w:val="363435"/>
          <w:spacing w:val="29"/>
        </w:rPr>
        <w:t xml:space="preserve"> </w:t>
      </w:r>
      <w:r w:rsidRPr="005C48CD">
        <w:rPr>
          <w:rFonts w:ascii="Arial" w:hAnsi="Arial" w:cs="Arial"/>
          <w:color w:val="363435"/>
        </w:rPr>
        <w:t>is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17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="005C48CD" w:rsidRPr="005C48CD">
        <w:rPr>
          <w:rFonts w:ascii="Arial" w:hAnsi="Arial" w:cs="Arial"/>
          <w:color w:val="363435"/>
        </w:rPr>
        <w:t>description 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person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specification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District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Commissione</w:t>
      </w:r>
      <w:r w:rsidRPr="005C48CD">
        <w:rPr>
          <w:rFonts w:ascii="Arial" w:hAnsi="Arial" w:cs="Arial"/>
          <w:color w:val="363435"/>
          <w:spacing w:val="-18"/>
        </w:rPr>
        <w:t>r</w:t>
      </w:r>
      <w:r w:rsidRPr="005C48CD">
        <w:rPr>
          <w:rFonts w:ascii="Arial" w:hAnsi="Arial" w:cs="Arial"/>
          <w:color w:val="363435"/>
        </w:rPr>
        <w:t>.</w:t>
      </w:r>
      <w:r w:rsidRPr="005C48CD">
        <w:rPr>
          <w:rFonts w:ascii="Arial" w:hAnsi="Arial" w:cs="Arial"/>
          <w:color w:val="363435"/>
          <w:spacing w:val="46"/>
        </w:rPr>
        <w:t xml:space="preserve"> </w:t>
      </w:r>
      <w:r w:rsidRPr="005C48CD">
        <w:rPr>
          <w:rFonts w:ascii="Arial" w:hAnsi="Arial" w:cs="Arial"/>
          <w:color w:val="363435"/>
          <w:w w:val="83"/>
        </w:rPr>
        <w:t xml:space="preserve">If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think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know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just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right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</w:rPr>
        <w:t>person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this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ole,</w:t>
      </w:r>
      <w:r w:rsidRPr="005C48CD">
        <w:rPr>
          <w:rFonts w:ascii="Arial" w:hAnsi="Arial" w:cs="Arial"/>
          <w:color w:val="363435"/>
          <w:spacing w:val="21"/>
        </w:rPr>
        <w:t xml:space="preserve"> </w:t>
      </w:r>
      <w:r w:rsidRPr="005C48CD">
        <w:rPr>
          <w:rFonts w:ascii="Arial" w:hAnsi="Arial" w:cs="Arial"/>
          <w:color w:val="363435"/>
        </w:rPr>
        <w:t>or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  <w:w w:val="108"/>
        </w:rPr>
        <w:t>inte</w:t>
      </w:r>
      <w:r w:rsidRPr="005C48CD">
        <w:rPr>
          <w:rFonts w:ascii="Arial" w:hAnsi="Arial" w:cs="Arial"/>
          <w:color w:val="363435"/>
          <w:spacing w:val="-4"/>
          <w:w w:val="108"/>
        </w:rPr>
        <w:t>r</w:t>
      </w:r>
      <w:r w:rsidRPr="005C48CD">
        <w:rPr>
          <w:rFonts w:ascii="Arial" w:hAnsi="Arial" w:cs="Arial"/>
          <w:color w:val="363435"/>
          <w:w w:val="108"/>
        </w:rPr>
        <w:t>ested</w:t>
      </w:r>
      <w:r w:rsidRPr="005C48CD">
        <w:rPr>
          <w:rFonts w:ascii="Arial" w:hAnsi="Arial" w:cs="Arial"/>
          <w:color w:val="363435"/>
          <w:spacing w:val="7"/>
          <w:w w:val="108"/>
        </w:rPr>
        <w:t xml:space="preserve"> </w:t>
      </w:r>
      <w:r w:rsidRPr="005C48CD">
        <w:rPr>
          <w:rFonts w:ascii="Arial" w:hAnsi="Arial" w:cs="Arial"/>
          <w:color w:val="363435"/>
        </w:rPr>
        <w:t>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  <w:w w:val="102"/>
        </w:rPr>
        <w:t xml:space="preserve">yourself, </w:t>
      </w:r>
      <w:r w:rsidRPr="005C48CD">
        <w:rPr>
          <w:rFonts w:ascii="Arial" w:hAnsi="Arial" w:cs="Arial"/>
          <w:color w:val="363435"/>
        </w:rPr>
        <w:t>please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complete </w:t>
      </w:r>
      <w:r w:rsidR="005C48CD" w:rsidRPr="005C48CD">
        <w:rPr>
          <w:rFonts w:ascii="Arial" w:hAnsi="Arial" w:cs="Arial"/>
          <w:color w:val="363435"/>
          <w:spacing w:val="7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107"/>
        </w:rPr>
        <w:t>nomination</w:t>
      </w:r>
      <w:r w:rsidRPr="005C48CD">
        <w:rPr>
          <w:rFonts w:ascii="Arial" w:hAnsi="Arial" w:cs="Arial"/>
          <w:color w:val="363435"/>
          <w:spacing w:val="2"/>
          <w:w w:val="107"/>
        </w:rPr>
        <w:t xml:space="preserve"> </w:t>
      </w:r>
      <w:r w:rsidRPr="005C48CD">
        <w:rPr>
          <w:rFonts w:ascii="Arial" w:hAnsi="Arial" w:cs="Arial"/>
          <w:color w:val="363435"/>
        </w:rPr>
        <w:t>form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</w:rPr>
        <w:t>at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ear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w w:val="110"/>
        </w:rPr>
        <w:t>document</w:t>
      </w:r>
      <w:r w:rsidRPr="005C48CD">
        <w:rPr>
          <w:rFonts w:ascii="Arial" w:hAnsi="Arial" w:cs="Arial"/>
          <w:color w:val="363435"/>
          <w:spacing w:val="1"/>
          <w:w w:val="110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send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Pr="005C48CD">
        <w:rPr>
          <w:rFonts w:ascii="Arial" w:hAnsi="Arial" w:cs="Arial"/>
          <w:color w:val="363435"/>
        </w:rPr>
        <w:t>it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w w:val="113"/>
        </w:rPr>
        <w:t xml:space="preserve">the </w:t>
      </w:r>
      <w:r w:rsidRPr="005C48CD">
        <w:rPr>
          <w:rFonts w:ascii="Arial" w:hAnsi="Arial" w:cs="Arial"/>
          <w:color w:val="363435"/>
          <w:w w:val="108"/>
        </w:rPr>
        <w:t>person</w:t>
      </w:r>
      <w:r w:rsidRPr="005C48CD">
        <w:rPr>
          <w:rFonts w:ascii="Arial" w:hAnsi="Arial" w:cs="Arial"/>
          <w:color w:val="363435"/>
          <w:spacing w:val="2"/>
          <w:w w:val="108"/>
        </w:rPr>
        <w:t xml:space="preserve"> </w:t>
      </w:r>
      <w:r w:rsidRPr="005C48CD">
        <w:rPr>
          <w:rFonts w:ascii="Arial" w:hAnsi="Arial" w:cs="Arial"/>
          <w:color w:val="363435"/>
        </w:rPr>
        <w:t xml:space="preserve">named. </w:t>
      </w:r>
      <w:r w:rsidRPr="005C48CD">
        <w:rPr>
          <w:rFonts w:ascii="Arial" w:hAnsi="Arial" w:cs="Arial"/>
          <w:color w:val="363435"/>
          <w:spacing w:val="14"/>
        </w:rPr>
        <w:t xml:space="preserve"> </w:t>
      </w:r>
      <w:r w:rsidRPr="005C48CD">
        <w:rPr>
          <w:rFonts w:ascii="Arial" w:hAnsi="Arial" w:cs="Arial"/>
          <w:color w:val="363435"/>
          <w:w w:val="83"/>
        </w:rPr>
        <w:t>If</w:t>
      </w:r>
      <w:r w:rsidRPr="005C48CD">
        <w:rPr>
          <w:rFonts w:ascii="Arial" w:hAnsi="Arial" w:cs="Arial"/>
          <w:color w:val="363435"/>
          <w:spacing w:val="14"/>
          <w:w w:val="83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would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Pr="005C48CD">
        <w:rPr>
          <w:rFonts w:ascii="Arial" w:hAnsi="Arial" w:cs="Arial"/>
          <w:color w:val="363435"/>
        </w:rPr>
        <w:t>like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mo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information </w:t>
      </w:r>
      <w:r w:rsidR="005C48CD" w:rsidRPr="005C48CD">
        <w:rPr>
          <w:rFonts w:ascii="Arial" w:hAnsi="Arial" w:cs="Arial"/>
          <w:color w:val="363435"/>
          <w:spacing w:val="3"/>
        </w:rPr>
        <w:t>or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an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informal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chat</w:t>
      </w:r>
      <w:r w:rsidRPr="005C48CD">
        <w:rPr>
          <w:rFonts w:ascii="Arial" w:hAnsi="Arial" w:cs="Arial"/>
          <w:color w:val="363435"/>
          <w:spacing w:val="39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about </w:t>
      </w:r>
      <w:r w:rsidR="005C48CD" w:rsidRPr="005C48CD">
        <w:rPr>
          <w:rFonts w:ascii="Arial" w:hAnsi="Arial" w:cs="Arial"/>
          <w:color w:val="363435"/>
          <w:spacing w:val="9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="002827A6" w:rsidRPr="005C48CD">
        <w:rPr>
          <w:rFonts w:ascii="Arial" w:hAnsi="Arial" w:cs="Arial"/>
          <w:color w:val="363435"/>
          <w:spacing w:val="-4"/>
        </w:rPr>
        <w:t>r</w:t>
      </w:r>
      <w:r w:rsidR="002827A6" w:rsidRPr="005C48CD">
        <w:rPr>
          <w:rFonts w:ascii="Arial" w:hAnsi="Arial" w:cs="Arial"/>
          <w:color w:val="363435"/>
          <w:w w:val="104"/>
        </w:rPr>
        <w:t>ole,</w:t>
      </w:r>
      <w:r w:rsidRPr="005C48CD">
        <w:rPr>
          <w:rFonts w:ascii="Arial" w:hAnsi="Arial" w:cs="Arial"/>
          <w:color w:val="363435"/>
          <w:w w:val="104"/>
        </w:rPr>
        <w:t xml:space="preserve"> </w:t>
      </w:r>
      <w:r w:rsidRPr="005C48CD">
        <w:rPr>
          <w:rFonts w:ascii="Arial" w:hAnsi="Arial" w:cs="Arial"/>
          <w:color w:val="363435"/>
          <w:w w:val="106"/>
        </w:rPr>
        <w:t>please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  <w:w w:val="108"/>
        </w:rPr>
        <w:t>contact: Staffordshire County Scouts 01889 567018</w:t>
      </w:r>
    </w:p>
    <w:p w:rsidR="002827A6" w:rsidRDefault="002827A6" w:rsidP="005C48CD">
      <w:pPr>
        <w:jc w:val="both"/>
        <w:rPr>
          <w:rFonts w:ascii="Arial" w:hAnsi="Arial" w:cs="Arial"/>
          <w:sz w:val="24"/>
        </w:rPr>
      </w:pPr>
    </w:p>
    <w:p w:rsidR="00285270" w:rsidRPr="002827A6" w:rsidRDefault="00285270" w:rsidP="005C48CD">
      <w:pPr>
        <w:jc w:val="both"/>
        <w:rPr>
          <w:rFonts w:ascii="Arial" w:hAnsi="Arial" w:cs="Arial"/>
        </w:rPr>
      </w:pPr>
      <w:r w:rsidRPr="002827A6">
        <w:rPr>
          <w:rFonts w:ascii="Arial" w:hAnsi="Arial" w:cs="Arial"/>
        </w:rPr>
        <w:t xml:space="preserve">Outline of </w:t>
      </w:r>
      <w:r w:rsidR="005C48CD" w:rsidRPr="002827A6">
        <w:rPr>
          <w:rFonts w:ascii="Arial" w:hAnsi="Arial" w:cs="Arial"/>
        </w:rPr>
        <w:t>role:</w:t>
      </w:r>
      <w:r w:rsidRPr="002827A6">
        <w:rPr>
          <w:rFonts w:ascii="Arial" w:hAnsi="Arial" w:cs="Arial"/>
        </w:rPr>
        <w:t xml:space="preserve"> </w:t>
      </w:r>
      <w:r w:rsidR="005570CA" w:rsidRPr="002827A6">
        <w:rPr>
          <w:rFonts w:ascii="Arial" w:hAnsi="Arial" w:cs="Arial"/>
          <w:color w:val="2C2B2B"/>
          <w:shd w:val="clear" w:color="auto" w:fill="FFFFFF"/>
        </w:rPr>
        <w:t xml:space="preserve">To manage and develop Kibblestone Scout District. </w:t>
      </w:r>
      <w:r w:rsidRPr="002827A6">
        <w:rPr>
          <w:rFonts w:ascii="Arial" w:hAnsi="Arial" w:cs="Arial"/>
        </w:rPr>
        <w:t xml:space="preserve">To </w:t>
      </w:r>
      <w:r w:rsidR="005570CA" w:rsidRPr="002827A6">
        <w:rPr>
          <w:rFonts w:ascii="Arial" w:hAnsi="Arial" w:cs="Arial"/>
        </w:rPr>
        <w:t xml:space="preserve">ensure that </w:t>
      </w:r>
      <w:r w:rsidR="00593F71" w:rsidRPr="002827A6">
        <w:rPr>
          <w:rFonts w:ascii="Arial" w:hAnsi="Arial" w:cs="Arial"/>
        </w:rPr>
        <w:t>Kibblestone International Scout camp</w:t>
      </w:r>
      <w:r w:rsidR="005570CA" w:rsidRPr="002827A6">
        <w:rPr>
          <w:rFonts w:ascii="Arial" w:hAnsi="Arial" w:cs="Arial"/>
        </w:rPr>
        <w:t xml:space="preserve"> runs </w:t>
      </w:r>
      <w:r w:rsidRPr="002827A6">
        <w:rPr>
          <w:rFonts w:ascii="Arial" w:hAnsi="Arial" w:cs="Arial"/>
        </w:rPr>
        <w:t xml:space="preserve">efficiently and that it is developed in accordance with the rules and policies of The Scout </w:t>
      </w:r>
      <w:r w:rsidR="005C48CD" w:rsidRPr="002827A6">
        <w:rPr>
          <w:rFonts w:ascii="Arial" w:hAnsi="Arial" w:cs="Arial"/>
        </w:rPr>
        <w:t>Association (</w:t>
      </w:r>
      <w:r w:rsidR="00A62B34" w:rsidRPr="002827A6">
        <w:rPr>
          <w:rFonts w:ascii="Arial" w:hAnsi="Arial" w:cs="Arial"/>
        </w:rPr>
        <w:t xml:space="preserve">Kibblestone is a special circumstance district which consists solely of Kibblestone International Scout </w:t>
      </w:r>
      <w:r w:rsidR="005C48CD" w:rsidRPr="002827A6">
        <w:rPr>
          <w:rFonts w:ascii="Arial" w:hAnsi="Arial" w:cs="Arial"/>
        </w:rPr>
        <w:t>camp and</w:t>
      </w:r>
      <w:r w:rsidR="00A62B34" w:rsidRPr="002827A6">
        <w:rPr>
          <w:rFonts w:ascii="Arial" w:hAnsi="Arial" w:cs="Arial"/>
        </w:rPr>
        <w:t xml:space="preserve"> </w:t>
      </w:r>
      <w:r w:rsidR="005C48CD" w:rsidRPr="002827A6">
        <w:rPr>
          <w:rFonts w:ascii="Arial" w:hAnsi="Arial" w:cs="Arial"/>
        </w:rPr>
        <w:t>its</w:t>
      </w:r>
      <w:r w:rsidR="00A62B34" w:rsidRPr="002827A6">
        <w:rPr>
          <w:rFonts w:ascii="Arial" w:hAnsi="Arial" w:cs="Arial"/>
        </w:rPr>
        <w:t xml:space="preserve"> associated properties).</w:t>
      </w:r>
    </w:p>
    <w:p w:rsidR="00285270" w:rsidRPr="002827A6" w:rsidRDefault="00285270" w:rsidP="0028527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285270" w:rsidRPr="002827A6" w:rsidTr="00F976D9">
        <w:tc>
          <w:tcPr>
            <w:tcW w:w="1951" w:type="dxa"/>
          </w:tcPr>
          <w:p w:rsidR="00285270" w:rsidRPr="002827A6" w:rsidRDefault="00285270" w:rsidP="00F976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85270" w:rsidRPr="002827A6" w:rsidRDefault="00285270" w:rsidP="00F976D9">
            <w:pPr>
              <w:spacing w:after="120"/>
              <w:rPr>
                <w:rFonts w:ascii="Arial" w:hAnsi="Arial" w:cs="Arial"/>
              </w:rPr>
            </w:pPr>
          </w:p>
        </w:tc>
      </w:tr>
      <w:tr w:rsidR="00285270" w:rsidRPr="002827A6" w:rsidTr="00F976D9">
        <w:tc>
          <w:tcPr>
            <w:tcW w:w="1951" w:type="dxa"/>
          </w:tcPr>
          <w:p w:rsidR="00285270" w:rsidRPr="002827A6" w:rsidRDefault="00285270" w:rsidP="00F976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85270" w:rsidRPr="002827A6" w:rsidRDefault="00285270" w:rsidP="00F976D9">
            <w:pPr>
              <w:spacing w:after="120"/>
              <w:rPr>
                <w:rFonts w:ascii="Arial" w:hAnsi="Arial" w:cs="Arial"/>
              </w:rPr>
            </w:pPr>
          </w:p>
        </w:tc>
      </w:tr>
      <w:tr w:rsidR="00285270" w:rsidRPr="002827A6" w:rsidTr="00F976D9">
        <w:tc>
          <w:tcPr>
            <w:tcW w:w="1951" w:type="dxa"/>
          </w:tcPr>
          <w:p w:rsidR="00285270" w:rsidRPr="002827A6" w:rsidRDefault="00285270" w:rsidP="00F976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85270" w:rsidRPr="002827A6" w:rsidRDefault="00285270" w:rsidP="005C48C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85270" w:rsidRPr="002827A6" w:rsidTr="00F976D9">
        <w:tc>
          <w:tcPr>
            <w:tcW w:w="1951" w:type="dxa"/>
          </w:tcPr>
          <w:p w:rsidR="00285270" w:rsidRPr="002827A6" w:rsidRDefault="00285270" w:rsidP="00F976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285270" w:rsidRPr="002827A6" w:rsidRDefault="00285270" w:rsidP="005C48CD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285270" w:rsidRPr="005C48CD" w:rsidRDefault="00285270" w:rsidP="00285270">
      <w:pPr>
        <w:spacing w:after="120"/>
        <w:rPr>
          <w:rFonts w:ascii="Arial" w:hAnsi="Arial" w:cs="Arial"/>
          <w:b/>
          <w:sz w:val="24"/>
          <w:u w:val="single"/>
        </w:rPr>
      </w:pPr>
      <w:r w:rsidRPr="005C48CD">
        <w:rPr>
          <w:rFonts w:ascii="Arial" w:hAnsi="Arial" w:cs="Arial"/>
          <w:b/>
          <w:sz w:val="24"/>
          <w:u w:val="single"/>
        </w:rPr>
        <w:t xml:space="preserve">Person Specification </w:t>
      </w:r>
    </w:p>
    <w:p w:rsidR="00285270" w:rsidRPr="005C48CD" w:rsidRDefault="00285270" w:rsidP="00285270">
      <w:pPr>
        <w:spacing w:after="120"/>
        <w:rPr>
          <w:rFonts w:ascii="Arial" w:hAnsi="Arial" w:cs="Arial"/>
          <w:b/>
          <w:sz w:val="24"/>
          <w:u w:val="single"/>
        </w:rPr>
      </w:pPr>
      <w:r w:rsidRPr="005C48CD">
        <w:rPr>
          <w:rFonts w:ascii="Arial" w:hAnsi="Arial" w:cs="Arial"/>
          <w:b/>
          <w:sz w:val="24"/>
          <w:u w:val="single"/>
        </w:rPr>
        <w:t xml:space="preserve">Knowledge and experience </w:t>
      </w:r>
      <w:r w:rsidRPr="005C48CD">
        <w:rPr>
          <w:rFonts w:ascii="Arial" w:hAnsi="Arial" w:cs="Arial"/>
          <w:b/>
          <w:sz w:val="24"/>
          <w:u w:val="single"/>
        </w:rPr>
        <w:tab/>
      </w:r>
      <w:r w:rsidRPr="005C48CD">
        <w:rPr>
          <w:rFonts w:ascii="Arial" w:hAnsi="Arial" w:cs="Arial"/>
          <w:b/>
          <w:sz w:val="24"/>
          <w:u w:val="single"/>
        </w:rPr>
        <w:tab/>
      </w:r>
      <w:r w:rsidRPr="005C48CD">
        <w:rPr>
          <w:rFonts w:ascii="Arial" w:hAnsi="Arial" w:cs="Arial"/>
          <w:b/>
          <w:sz w:val="24"/>
          <w:u w:val="single"/>
        </w:rPr>
        <w:tab/>
      </w:r>
      <w:r w:rsidRPr="005C48CD">
        <w:rPr>
          <w:rFonts w:ascii="Arial" w:hAnsi="Arial" w:cs="Arial"/>
          <w:b/>
          <w:sz w:val="24"/>
          <w:u w:val="single"/>
        </w:rPr>
        <w:tab/>
      </w:r>
      <w:r w:rsidRPr="005C48CD">
        <w:rPr>
          <w:rFonts w:ascii="Arial" w:hAnsi="Arial" w:cs="Arial"/>
          <w:b/>
          <w:sz w:val="24"/>
          <w:u w:val="single"/>
        </w:rPr>
        <w:tab/>
      </w:r>
      <w:r w:rsidRPr="005C48CD">
        <w:rPr>
          <w:rFonts w:ascii="Arial" w:hAnsi="Arial" w:cs="Arial"/>
          <w:b/>
          <w:sz w:val="24"/>
          <w:u w:val="single"/>
        </w:rPr>
        <w:tab/>
        <w:t xml:space="preserve">Essential / Desirable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Ability to manage adults effectively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Ability to plan strategically for the development of the business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Understanding of financial and employment procedures in a business setting </w:t>
      </w:r>
      <w:r w:rsidRPr="005C48CD">
        <w:rPr>
          <w:rFonts w:ascii="Arial" w:hAnsi="Arial" w:cs="Arial"/>
          <w:sz w:val="22"/>
          <w:szCs w:val="22"/>
        </w:rPr>
        <w:tab/>
        <w:t xml:space="preserve">Essential 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Experience of managing Health and safety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Desirable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Understanding of the challenges of working in the voluntary sector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Desirable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Experience of working with young people and/or community groups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Desirable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Experience of working in the Scout or Guide movement or other youth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5C48CD">
        <w:rPr>
          <w:rFonts w:ascii="Arial" w:hAnsi="Arial" w:cs="Arial"/>
          <w:sz w:val="22"/>
          <w:szCs w:val="22"/>
        </w:rPr>
        <w:t>organisation</w:t>
      </w:r>
      <w:proofErr w:type="spellEnd"/>
      <w:r w:rsidRPr="005C48CD">
        <w:rPr>
          <w:rFonts w:ascii="Arial" w:hAnsi="Arial" w:cs="Arial"/>
          <w:sz w:val="22"/>
          <w:szCs w:val="22"/>
        </w:rPr>
        <w:t xml:space="preserve"> as an adult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Desirable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b/>
          <w:sz w:val="22"/>
          <w:szCs w:val="22"/>
          <w:u w:val="single"/>
        </w:rPr>
        <w:t>Skills</w:t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  <w:t xml:space="preserve">    </w:t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  <w:t>Essential / Desirable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Excellent written and oral communication skills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Provide advice and guidance effectively to others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Provide inspirational leadership for the District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Provide strategic direction for the District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Motivate adults volunteering in the District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Build, maintain and facilitate effective working relationships with a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wide range of people 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Enable others to identify issues, clarify objectives, develop attainable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objectives and gain the necessary skills and confidence to work as an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effective team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Ability to negotiate compromises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Plan, manage and monitor own tasks and time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Construct and implement long term plans that improve and expand the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Scouting offered to those using Kibblestone Scout Campsite and identify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any training, resources and other needs required to undertake this work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Use basic computer software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</w:p>
    <w:p w:rsidR="00285270" w:rsidRPr="005C48CD" w:rsidRDefault="00285270" w:rsidP="0028527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C48CD">
        <w:rPr>
          <w:rFonts w:ascii="Arial" w:hAnsi="Arial" w:cs="Arial"/>
          <w:b/>
          <w:sz w:val="22"/>
          <w:szCs w:val="22"/>
          <w:u w:val="single"/>
        </w:rPr>
        <w:t>Personal Qualities</w:t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</w:r>
      <w:r w:rsidRPr="005C48CD">
        <w:rPr>
          <w:rFonts w:ascii="Arial" w:hAnsi="Arial" w:cs="Arial"/>
          <w:b/>
          <w:sz w:val="22"/>
          <w:szCs w:val="22"/>
          <w:u w:val="single"/>
        </w:rPr>
        <w:tab/>
        <w:t>Essential / Desirable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An understanding of the needs of adult volunteers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>Flexible approach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285270" w:rsidRPr="005C48CD" w:rsidRDefault="00285270" w:rsidP="00285270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5C48CD">
        <w:rPr>
          <w:rFonts w:ascii="Arial" w:hAnsi="Arial" w:cs="Arial"/>
          <w:sz w:val="22"/>
          <w:szCs w:val="22"/>
        </w:rPr>
        <w:t xml:space="preserve">Self -  motivated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  <w:r w:rsidRPr="005C48C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Able to work as part of a team and promote good </w:t>
      </w:r>
      <w:r w:rsidR="005C48CD" w:rsidRPr="005C48CD">
        <w:rPr>
          <w:rFonts w:ascii="Arial" w:hAnsi="Arial" w:cs="Arial"/>
          <w:sz w:val="22"/>
          <w:szCs w:val="22"/>
        </w:rPr>
        <w:t xml:space="preserve">teamwork </w:t>
      </w:r>
      <w:r w:rsidR="005C48CD"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</w:t>
      </w:r>
    </w:p>
    <w:p w:rsidR="00285270" w:rsidRPr="005C48CD" w:rsidRDefault="00285270" w:rsidP="00285270">
      <w:pPr>
        <w:spacing w:after="120"/>
        <w:rPr>
          <w:rFonts w:ascii="Arial" w:hAnsi="Arial" w:cs="Arial"/>
          <w:sz w:val="22"/>
          <w:szCs w:val="22"/>
        </w:rPr>
      </w:pPr>
      <w:r w:rsidRPr="005C48CD">
        <w:rPr>
          <w:rFonts w:ascii="Arial" w:hAnsi="Arial" w:cs="Arial"/>
          <w:sz w:val="22"/>
          <w:szCs w:val="22"/>
        </w:rPr>
        <w:t xml:space="preserve">Resourceful, energetic and enthusiastic about the job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>Essential</w:t>
      </w:r>
    </w:p>
    <w:p w:rsidR="00EB72A5" w:rsidRPr="005C48CD" w:rsidRDefault="00285270" w:rsidP="003B31A8">
      <w:pPr>
        <w:spacing w:after="120"/>
        <w:rPr>
          <w:rFonts w:ascii="Arial" w:hAnsi="Arial" w:cs="Arial"/>
          <w:sz w:val="22"/>
          <w:szCs w:val="22"/>
        </w:rPr>
        <w:sectPr w:rsidR="00EB72A5" w:rsidRPr="005C48CD">
          <w:footerReference w:type="default" r:id="rId11"/>
          <w:type w:val="continuous"/>
          <w:pgSz w:w="11920" w:h="16840"/>
          <w:pgMar w:top="1180" w:right="620" w:bottom="280" w:left="620" w:header="720" w:footer="720" w:gutter="0"/>
          <w:cols w:space="720"/>
        </w:sectPr>
      </w:pPr>
      <w:r w:rsidRPr="005C48CD">
        <w:rPr>
          <w:rFonts w:ascii="Arial" w:hAnsi="Arial" w:cs="Arial"/>
          <w:sz w:val="22"/>
          <w:szCs w:val="22"/>
        </w:rPr>
        <w:t xml:space="preserve">Acceptance of fundamentals of the Scout movement </w:t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</w:r>
      <w:r w:rsidRPr="005C48CD">
        <w:rPr>
          <w:rFonts w:ascii="Arial" w:hAnsi="Arial" w:cs="Arial"/>
          <w:sz w:val="22"/>
          <w:szCs w:val="22"/>
        </w:rPr>
        <w:tab/>
        <w:t xml:space="preserve">Essential           </w:t>
      </w:r>
    </w:p>
    <w:p w:rsidR="00EB72A5" w:rsidRPr="005C48CD" w:rsidRDefault="000B7D11" w:rsidP="003B31A8">
      <w:pPr>
        <w:spacing w:line="200" w:lineRule="exact"/>
        <w:rPr>
          <w:rFonts w:ascii="Arial" w:hAnsi="Arial" w:cs="Arial"/>
        </w:rPr>
      </w:pPr>
      <w:r w:rsidRPr="005C48C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2736850</wp:posOffset>
                </wp:positionV>
                <wp:extent cx="114300" cy="6580505"/>
                <wp:effectExtent l="0" t="3175" r="2540" b="0"/>
                <wp:wrapNone/>
                <wp:docPr id="17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658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2A5" w:rsidRDefault="00F54D94">
                            <w:pPr>
                              <w:spacing w:before="2"/>
                              <w:ind w:left="20" w:right="-2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Notes:</w:t>
                            </w:r>
                            <w:r>
                              <w:rPr>
                                <w:color w:val="363435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color w:val="363435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Please</w:t>
                            </w:r>
                            <w:r>
                              <w:rPr>
                                <w:color w:val="363435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copy</w:t>
                            </w:r>
                            <w:r>
                              <w:rPr>
                                <w:color w:val="363435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this</w:t>
                            </w:r>
                            <w:r>
                              <w:rPr>
                                <w:color w:val="363435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blank</w:t>
                            </w:r>
                            <w:r>
                              <w:rPr>
                                <w:color w:val="363435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form</w:t>
                            </w:r>
                            <w:r>
                              <w:rPr>
                                <w:color w:val="363435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if</w:t>
                            </w:r>
                            <w:r>
                              <w:rPr>
                                <w:color w:val="363435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making</w:t>
                            </w:r>
                            <w:r>
                              <w:rPr>
                                <w:color w:val="363435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mo</w:t>
                            </w:r>
                            <w:r>
                              <w:rPr>
                                <w:color w:val="363435"/>
                                <w:spacing w:val="-3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color w:val="363435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C48CD">
                              <w:rPr>
                                <w:color w:val="363435"/>
                                <w:sz w:val="14"/>
                                <w:szCs w:val="14"/>
                              </w:rPr>
                              <w:t>than one</w:t>
                            </w:r>
                            <w:r>
                              <w:rPr>
                                <w:color w:val="363435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7"/>
                                <w:sz w:val="14"/>
                                <w:szCs w:val="14"/>
                              </w:rPr>
                              <w:t xml:space="preserve">nomination.  </w:t>
                            </w:r>
                            <w:r>
                              <w:rPr>
                                <w:color w:val="363435"/>
                                <w:spacing w:val="28"/>
                                <w:w w:val="10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2.</w:t>
                            </w:r>
                            <w:r>
                              <w:rPr>
                                <w:color w:val="363435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Self-</w:t>
                            </w:r>
                            <w:r w:rsidR="005C48CD">
                              <w:rPr>
                                <w:color w:val="363435"/>
                                <w:sz w:val="14"/>
                                <w:szCs w:val="14"/>
                              </w:rPr>
                              <w:t xml:space="preserve">nominations </w:t>
                            </w:r>
                            <w:r w:rsidR="005C48CD">
                              <w:rPr>
                                <w:color w:val="363435"/>
                                <w:spacing w:val="8"/>
                                <w:sz w:val="14"/>
                                <w:szCs w:val="14"/>
                              </w:rPr>
                              <w:t>are</w:t>
                            </w:r>
                            <w:r>
                              <w:rPr>
                                <w:color w:val="363435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 xml:space="preserve">welcome.   </w:t>
                            </w:r>
                            <w:r>
                              <w:rPr>
                                <w:color w:val="363435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color w:val="363435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87"/>
                                <w:sz w:val="14"/>
                                <w:szCs w:val="14"/>
                              </w:rPr>
                              <w:t>All</w:t>
                            </w:r>
                            <w:r>
                              <w:rPr>
                                <w:color w:val="363435"/>
                                <w:spacing w:val="9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C48CD">
                              <w:rPr>
                                <w:color w:val="363435"/>
                                <w:sz w:val="14"/>
                                <w:szCs w:val="14"/>
                              </w:rPr>
                              <w:t xml:space="preserve">nominations </w:t>
                            </w:r>
                            <w:r w:rsidR="005C48CD">
                              <w:rPr>
                                <w:color w:val="363435"/>
                                <w:spacing w:val="10"/>
                                <w:sz w:val="14"/>
                                <w:szCs w:val="14"/>
                              </w:rPr>
                              <w:t>are</w:t>
                            </w:r>
                            <w:r>
                              <w:rPr>
                                <w:color w:val="363435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dealt</w:t>
                            </w:r>
                            <w:r>
                              <w:rPr>
                                <w:color w:val="363435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with</w:t>
                            </w:r>
                            <w:r>
                              <w:rPr>
                                <w:color w:val="363435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in</w:t>
                            </w:r>
                            <w:r>
                              <w:rPr>
                                <w:color w:val="363435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the</w:t>
                            </w:r>
                            <w:r>
                              <w:rPr>
                                <w:color w:val="363435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sz w:val="14"/>
                                <w:szCs w:val="14"/>
                              </w:rPr>
                              <w:t>strictest</w:t>
                            </w:r>
                            <w:r>
                              <w:rPr>
                                <w:color w:val="363435"/>
                                <w:spacing w:val="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363435"/>
                                <w:w w:val="106"/>
                                <w:sz w:val="14"/>
                                <w:szCs w:val="14"/>
                              </w:rPr>
                              <w:t>confidence.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571.3pt;margin-top:215.5pt;width:9pt;height:518.1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EB72A5" w:rsidRDefault="00F54D94">
                      <w:pPr>
                        <w:spacing w:before="2"/>
                        <w:ind w:left="20" w:right="-2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363435"/>
                          <w:sz w:val="14"/>
                          <w:szCs w:val="14"/>
                        </w:rPr>
                        <w:t>Notes:</w:t>
                      </w:r>
                      <w:r>
                        <w:rPr>
                          <w:color w:val="363435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color w:val="363435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Please</w:t>
                      </w:r>
                      <w:r>
                        <w:rPr>
                          <w:color w:val="363435"/>
                          <w:spacing w:val="1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copy</w:t>
                      </w:r>
                      <w:r>
                        <w:rPr>
                          <w:color w:val="363435"/>
                          <w:spacing w:val="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this</w:t>
                      </w:r>
                      <w:r>
                        <w:rPr>
                          <w:color w:val="363435"/>
                          <w:spacing w:val="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blank</w:t>
                      </w:r>
                      <w:r>
                        <w:rPr>
                          <w:color w:val="363435"/>
                          <w:spacing w:val="2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form</w:t>
                      </w:r>
                      <w:r>
                        <w:rPr>
                          <w:color w:val="363435"/>
                          <w:spacing w:val="1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if</w:t>
                      </w:r>
                      <w:r>
                        <w:rPr>
                          <w:color w:val="363435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making</w:t>
                      </w:r>
                      <w:r>
                        <w:rPr>
                          <w:color w:val="363435"/>
                          <w:spacing w:val="25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mo</w:t>
                      </w:r>
                      <w:r>
                        <w:rPr>
                          <w:color w:val="363435"/>
                          <w:spacing w:val="-3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e</w:t>
                      </w:r>
                      <w:r>
                        <w:rPr>
                          <w:color w:val="363435"/>
                          <w:spacing w:val="25"/>
                          <w:sz w:val="14"/>
                          <w:szCs w:val="14"/>
                        </w:rPr>
                        <w:t xml:space="preserve"> </w:t>
                      </w:r>
                      <w:r w:rsidR="005C48CD">
                        <w:rPr>
                          <w:color w:val="363435"/>
                          <w:sz w:val="14"/>
                          <w:szCs w:val="14"/>
                        </w:rPr>
                        <w:t>than one</w:t>
                      </w:r>
                      <w:r>
                        <w:rPr>
                          <w:color w:val="363435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w w:val="107"/>
                          <w:sz w:val="14"/>
                          <w:szCs w:val="14"/>
                        </w:rPr>
                        <w:t xml:space="preserve">nomination.  </w:t>
                      </w:r>
                      <w:r>
                        <w:rPr>
                          <w:color w:val="363435"/>
                          <w:spacing w:val="28"/>
                          <w:w w:val="107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2.</w:t>
                      </w:r>
                      <w:r>
                        <w:rPr>
                          <w:color w:val="363435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Self-</w:t>
                      </w:r>
                      <w:r w:rsidR="005C48CD">
                        <w:rPr>
                          <w:color w:val="363435"/>
                          <w:sz w:val="14"/>
                          <w:szCs w:val="14"/>
                        </w:rPr>
                        <w:t xml:space="preserve">nominations </w:t>
                      </w:r>
                      <w:r w:rsidR="005C48CD">
                        <w:rPr>
                          <w:color w:val="363435"/>
                          <w:spacing w:val="8"/>
                          <w:sz w:val="14"/>
                          <w:szCs w:val="14"/>
                        </w:rPr>
                        <w:t>are</w:t>
                      </w:r>
                      <w:r>
                        <w:rPr>
                          <w:color w:val="363435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 xml:space="preserve">welcome.   </w:t>
                      </w:r>
                      <w:r>
                        <w:rPr>
                          <w:color w:val="363435"/>
                          <w:spacing w:val="32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3.</w:t>
                      </w:r>
                      <w:r>
                        <w:rPr>
                          <w:color w:val="363435"/>
                          <w:spacing w:val="1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w w:val="87"/>
                          <w:sz w:val="14"/>
                          <w:szCs w:val="14"/>
                        </w:rPr>
                        <w:t>All</w:t>
                      </w:r>
                      <w:r>
                        <w:rPr>
                          <w:color w:val="363435"/>
                          <w:spacing w:val="9"/>
                          <w:w w:val="87"/>
                          <w:sz w:val="14"/>
                          <w:szCs w:val="14"/>
                        </w:rPr>
                        <w:t xml:space="preserve"> </w:t>
                      </w:r>
                      <w:r w:rsidR="005C48CD">
                        <w:rPr>
                          <w:color w:val="363435"/>
                          <w:sz w:val="14"/>
                          <w:szCs w:val="14"/>
                        </w:rPr>
                        <w:t xml:space="preserve">nominations </w:t>
                      </w:r>
                      <w:r w:rsidR="005C48CD">
                        <w:rPr>
                          <w:color w:val="363435"/>
                          <w:spacing w:val="10"/>
                          <w:sz w:val="14"/>
                          <w:szCs w:val="14"/>
                        </w:rPr>
                        <w:t>are</w:t>
                      </w:r>
                      <w:r>
                        <w:rPr>
                          <w:color w:val="363435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dealt</w:t>
                      </w:r>
                      <w:r>
                        <w:rPr>
                          <w:color w:val="363435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with</w:t>
                      </w:r>
                      <w:r>
                        <w:rPr>
                          <w:color w:val="363435"/>
                          <w:spacing w:val="19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in</w:t>
                      </w:r>
                      <w:r>
                        <w:rPr>
                          <w:color w:val="363435"/>
                          <w:spacing w:val="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the</w:t>
                      </w:r>
                      <w:r>
                        <w:rPr>
                          <w:color w:val="363435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sz w:val="14"/>
                          <w:szCs w:val="14"/>
                        </w:rPr>
                        <w:t>strictest</w:t>
                      </w:r>
                      <w:r>
                        <w:rPr>
                          <w:color w:val="363435"/>
                          <w:spacing w:val="2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363435"/>
                          <w:w w:val="106"/>
                          <w:sz w:val="14"/>
                          <w:szCs w:val="14"/>
                        </w:rPr>
                        <w:t>confidence.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B72A5" w:rsidRPr="005C48CD" w:rsidRDefault="000B7D11">
      <w:pPr>
        <w:spacing w:before="11"/>
        <w:ind w:left="120"/>
        <w:rPr>
          <w:rFonts w:ascii="Arial" w:hAnsi="Arial" w:cs="Arial"/>
          <w:sz w:val="28"/>
          <w:szCs w:val="28"/>
        </w:rPr>
      </w:pPr>
      <w:r w:rsidRPr="005C48CD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6384290</wp:posOffset>
            </wp:positionH>
            <wp:positionV relativeFrom="page">
              <wp:posOffset>213995</wp:posOffset>
            </wp:positionV>
            <wp:extent cx="735965" cy="457835"/>
            <wp:effectExtent l="0" t="0" r="0" b="0"/>
            <wp:wrapNone/>
            <wp:docPr id="174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CD" w:rsidRPr="005C48CD">
        <w:rPr>
          <w:rFonts w:ascii="Arial" w:hAnsi="Arial" w:cs="Arial"/>
          <w:b/>
          <w:color w:val="7DA43D"/>
          <w:spacing w:val="-10"/>
          <w:w w:val="120"/>
          <w:sz w:val="28"/>
          <w:szCs w:val="28"/>
        </w:rPr>
        <w:t>N</w:t>
      </w:r>
      <w:r w:rsidR="00F54D94" w:rsidRPr="005C48CD">
        <w:rPr>
          <w:rFonts w:ascii="Arial" w:hAnsi="Arial" w:cs="Arial"/>
          <w:b/>
          <w:color w:val="7DA43D"/>
          <w:spacing w:val="-10"/>
          <w:w w:val="120"/>
          <w:sz w:val="28"/>
          <w:szCs w:val="28"/>
        </w:rPr>
        <w:t>omi</w:t>
      </w:r>
      <w:r w:rsidR="00F54D94" w:rsidRPr="005C48CD">
        <w:rPr>
          <w:rFonts w:ascii="Arial" w:hAnsi="Arial" w:cs="Arial"/>
          <w:b/>
          <w:color w:val="7DA43D"/>
          <w:spacing w:val="-12"/>
          <w:w w:val="120"/>
          <w:sz w:val="28"/>
          <w:szCs w:val="28"/>
        </w:rPr>
        <w:t>n</w:t>
      </w:r>
      <w:r w:rsidR="00F54D94" w:rsidRPr="005C48CD">
        <w:rPr>
          <w:rFonts w:ascii="Arial" w:hAnsi="Arial" w:cs="Arial"/>
          <w:b/>
          <w:color w:val="7DA43D"/>
          <w:spacing w:val="-14"/>
          <w:w w:val="120"/>
          <w:sz w:val="28"/>
          <w:szCs w:val="28"/>
        </w:rPr>
        <w:t>a</w:t>
      </w:r>
      <w:r w:rsidR="00F54D94" w:rsidRPr="005C48CD">
        <w:rPr>
          <w:rFonts w:ascii="Arial" w:hAnsi="Arial" w:cs="Arial"/>
          <w:b/>
          <w:color w:val="7DA43D"/>
          <w:spacing w:val="-10"/>
          <w:w w:val="120"/>
          <w:sz w:val="28"/>
          <w:szCs w:val="28"/>
        </w:rPr>
        <w:t>t</w:t>
      </w:r>
      <w:r w:rsidR="00F54D94" w:rsidRPr="005C48CD">
        <w:rPr>
          <w:rFonts w:ascii="Arial" w:hAnsi="Arial" w:cs="Arial"/>
          <w:b/>
          <w:color w:val="7DA43D"/>
          <w:spacing w:val="-14"/>
          <w:w w:val="120"/>
          <w:sz w:val="28"/>
          <w:szCs w:val="28"/>
        </w:rPr>
        <w:t>i</w:t>
      </w:r>
      <w:r w:rsidR="00F54D94" w:rsidRPr="005C48CD">
        <w:rPr>
          <w:rFonts w:ascii="Arial" w:hAnsi="Arial" w:cs="Arial"/>
          <w:b/>
          <w:color w:val="7DA43D"/>
          <w:spacing w:val="-10"/>
          <w:w w:val="120"/>
          <w:sz w:val="28"/>
          <w:szCs w:val="28"/>
        </w:rPr>
        <w:t>o</w:t>
      </w:r>
      <w:r w:rsidR="00F54D94" w:rsidRPr="005C48CD">
        <w:rPr>
          <w:rFonts w:ascii="Arial" w:hAnsi="Arial" w:cs="Arial"/>
          <w:b/>
          <w:color w:val="7DA43D"/>
          <w:w w:val="120"/>
          <w:sz w:val="28"/>
          <w:szCs w:val="28"/>
        </w:rPr>
        <w:t>n</w:t>
      </w:r>
      <w:r w:rsidR="00F54D94" w:rsidRPr="005C48CD">
        <w:rPr>
          <w:rFonts w:ascii="Arial" w:hAnsi="Arial" w:cs="Arial"/>
          <w:b/>
          <w:color w:val="7DA43D"/>
          <w:spacing w:val="-34"/>
          <w:w w:val="120"/>
          <w:sz w:val="28"/>
          <w:szCs w:val="28"/>
        </w:rPr>
        <w:t xml:space="preserve"> </w:t>
      </w:r>
      <w:r w:rsidR="005C48CD" w:rsidRPr="005C48CD">
        <w:rPr>
          <w:rFonts w:ascii="Arial" w:hAnsi="Arial" w:cs="Arial"/>
          <w:b/>
          <w:color w:val="7DA43D"/>
          <w:spacing w:val="-8"/>
          <w:sz w:val="28"/>
          <w:szCs w:val="28"/>
        </w:rPr>
        <w:t>F</w:t>
      </w:r>
      <w:r w:rsidR="00F54D94" w:rsidRPr="005C48CD">
        <w:rPr>
          <w:rFonts w:ascii="Arial" w:hAnsi="Arial" w:cs="Arial"/>
          <w:b/>
          <w:color w:val="7DA43D"/>
          <w:spacing w:val="-8"/>
          <w:sz w:val="28"/>
          <w:szCs w:val="28"/>
        </w:rPr>
        <w:t>or</w:t>
      </w:r>
      <w:r w:rsidR="00F54D94" w:rsidRPr="005C48CD">
        <w:rPr>
          <w:rFonts w:ascii="Arial" w:hAnsi="Arial" w:cs="Arial"/>
          <w:b/>
          <w:color w:val="7DA43D"/>
          <w:sz w:val="28"/>
          <w:szCs w:val="28"/>
        </w:rPr>
        <w:t>m</w:t>
      </w:r>
      <w:r w:rsidR="00F54D94" w:rsidRPr="005C48CD">
        <w:rPr>
          <w:rFonts w:ascii="Arial" w:hAnsi="Arial" w:cs="Arial"/>
          <w:b/>
          <w:color w:val="7DA43D"/>
          <w:spacing w:val="39"/>
          <w:sz w:val="28"/>
          <w:szCs w:val="28"/>
        </w:rPr>
        <w:t xml:space="preserve"> </w:t>
      </w:r>
      <w:r w:rsidR="00F54D94" w:rsidRPr="005C48CD">
        <w:rPr>
          <w:rFonts w:ascii="Arial" w:hAnsi="Arial" w:cs="Arial"/>
          <w:b/>
          <w:color w:val="603D94"/>
          <w:spacing w:val="-8"/>
          <w:sz w:val="28"/>
          <w:szCs w:val="28"/>
        </w:rPr>
        <w:t>Dist</w:t>
      </w:r>
      <w:r w:rsidR="00F54D94" w:rsidRPr="005C48CD">
        <w:rPr>
          <w:rFonts w:ascii="Arial" w:hAnsi="Arial" w:cs="Arial"/>
          <w:b/>
          <w:color w:val="603D94"/>
          <w:spacing w:val="-7"/>
          <w:sz w:val="28"/>
          <w:szCs w:val="28"/>
        </w:rPr>
        <w:t>r</w:t>
      </w:r>
      <w:r w:rsidR="00F54D94" w:rsidRPr="005C48CD">
        <w:rPr>
          <w:rFonts w:ascii="Arial" w:hAnsi="Arial" w:cs="Arial"/>
          <w:b/>
          <w:color w:val="603D94"/>
          <w:spacing w:val="-8"/>
          <w:sz w:val="28"/>
          <w:szCs w:val="28"/>
        </w:rPr>
        <w:t>ic</w:t>
      </w:r>
      <w:r w:rsidR="00F54D94" w:rsidRPr="005C48CD">
        <w:rPr>
          <w:rFonts w:ascii="Arial" w:hAnsi="Arial" w:cs="Arial"/>
          <w:b/>
          <w:color w:val="603D94"/>
          <w:sz w:val="28"/>
          <w:szCs w:val="28"/>
        </w:rPr>
        <w:t>t</w:t>
      </w:r>
      <w:r w:rsidR="005C48CD" w:rsidRPr="005C48CD">
        <w:rPr>
          <w:rFonts w:ascii="Arial" w:hAnsi="Arial" w:cs="Arial"/>
          <w:b/>
          <w:color w:val="603D94"/>
          <w:sz w:val="28"/>
          <w:szCs w:val="28"/>
        </w:rPr>
        <w:t xml:space="preserve"> C</w:t>
      </w:r>
      <w:r w:rsidR="00F54D94" w:rsidRPr="005C48CD">
        <w:rPr>
          <w:rFonts w:ascii="Arial" w:hAnsi="Arial" w:cs="Arial"/>
          <w:b/>
          <w:color w:val="603D94"/>
          <w:spacing w:val="-8"/>
          <w:w w:val="117"/>
          <w:sz w:val="28"/>
          <w:szCs w:val="28"/>
        </w:rPr>
        <w:t>ommiss</w:t>
      </w:r>
      <w:r w:rsidR="00F54D94" w:rsidRPr="005C48CD">
        <w:rPr>
          <w:rFonts w:ascii="Arial" w:hAnsi="Arial" w:cs="Arial"/>
          <w:b/>
          <w:color w:val="603D94"/>
          <w:spacing w:val="-12"/>
          <w:w w:val="117"/>
          <w:sz w:val="28"/>
          <w:szCs w:val="28"/>
        </w:rPr>
        <w:t>i</w:t>
      </w:r>
      <w:r w:rsidR="00F54D94" w:rsidRPr="005C48CD">
        <w:rPr>
          <w:rFonts w:ascii="Arial" w:hAnsi="Arial" w:cs="Arial"/>
          <w:b/>
          <w:color w:val="603D94"/>
          <w:spacing w:val="-8"/>
          <w:w w:val="112"/>
          <w:sz w:val="28"/>
          <w:szCs w:val="28"/>
        </w:rPr>
        <w:t>oner</w:t>
      </w:r>
    </w:p>
    <w:p w:rsidR="00EB72A5" w:rsidRPr="005C48CD" w:rsidRDefault="00EB72A5">
      <w:pPr>
        <w:spacing w:before="12" w:line="200" w:lineRule="exact"/>
        <w:rPr>
          <w:rFonts w:ascii="Arial" w:hAnsi="Arial" w:cs="Arial"/>
        </w:rPr>
      </w:pPr>
    </w:p>
    <w:p w:rsidR="00EB72A5" w:rsidRPr="005C48CD" w:rsidRDefault="00F54D94">
      <w:pPr>
        <w:spacing w:before="35" w:line="250" w:lineRule="auto"/>
        <w:ind w:left="120" w:right="928"/>
        <w:rPr>
          <w:rFonts w:ascii="Arial" w:hAnsi="Arial" w:cs="Arial"/>
        </w:rPr>
      </w:pPr>
      <w:r w:rsidRPr="005C48CD">
        <w:rPr>
          <w:rFonts w:ascii="Arial" w:hAnsi="Arial" w:cs="Arial"/>
          <w:color w:val="363435"/>
          <w:w w:val="83"/>
        </w:rPr>
        <w:t>If</w:t>
      </w:r>
      <w:r w:rsidRPr="005C48CD">
        <w:rPr>
          <w:rFonts w:ascii="Arial" w:hAnsi="Arial" w:cs="Arial"/>
          <w:color w:val="363435"/>
          <w:spacing w:val="14"/>
          <w:w w:val="83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think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</w:rPr>
        <w:t>you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know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just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right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</w:rPr>
        <w:t>person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this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ole,</w:t>
      </w:r>
      <w:r w:rsidRPr="005C48CD">
        <w:rPr>
          <w:rFonts w:ascii="Arial" w:hAnsi="Arial" w:cs="Arial"/>
          <w:color w:val="363435"/>
          <w:spacing w:val="21"/>
        </w:rPr>
        <w:t xml:space="preserve"> </w:t>
      </w:r>
      <w:r w:rsidRPr="005C48CD">
        <w:rPr>
          <w:rFonts w:ascii="Arial" w:hAnsi="Arial" w:cs="Arial"/>
          <w:color w:val="363435"/>
        </w:rPr>
        <w:t>or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a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</w:t>
      </w:r>
      <w:r w:rsidRPr="005C48CD">
        <w:rPr>
          <w:rFonts w:ascii="Arial" w:hAnsi="Arial" w:cs="Arial"/>
          <w:color w:val="363435"/>
          <w:spacing w:val="27"/>
        </w:rPr>
        <w:t xml:space="preserve"> </w:t>
      </w:r>
      <w:r w:rsidRPr="005C48CD">
        <w:rPr>
          <w:rFonts w:ascii="Arial" w:hAnsi="Arial" w:cs="Arial"/>
          <w:color w:val="363435"/>
          <w:w w:val="108"/>
        </w:rPr>
        <w:t>inte</w:t>
      </w:r>
      <w:r w:rsidRPr="005C48CD">
        <w:rPr>
          <w:rFonts w:ascii="Arial" w:hAnsi="Arial" w:cs="Arial"/>
          <w:color w:val="363435"/>
          <w:spacing w:val="-4"/>
          <w:w w:val="108"/>
        </w:rPr>
        <w:t>r</w:t>
      </w:r>
      <w:r w:rsidRPr="005C48CD">
        <w:rPr>
          <w:rFonts w:ascii="Arial" w:hAnsi="Arial" w:cs="Arial"/>
          <w:color w:val="363435"/>
          <w:w w:val="108"/>
        </w:rPr>
        <w:t>ested</w:t>
      </w:r>
      <w:r w:rsidRPr="005C48CD">
        <w:rPr>
          <w:rFonts w:ascii="Arial" w:hAnsi="Arial" w:cs="Arial"/>
          <w:color w:val="363435"/>
          <w:spacing w:val="7"/>
          <w:w w:val="108"/>
        </w:rPr>
        <w:t xml:space="preserve"> </w:t>
      </w:r>
      <w:r w:rsidRPr="005C48CD">
        <w:rPr>
          <w:rFonts w:ascii="Arial" w:hAnsi="Arial" w:cs="Arial"/>
          <w:color w:val="363435"/>
        </w:rPr>
        <w:t>in</w:t>
      </w:r>
      <w:r w:rsidRPr="005C48CD">
        <w:rPr>
          <w:rFonts w:ascii="Arial" w:hAnsi="Arial" w:cs="Arial"/>
          <w:color w:val="363435"/>
          <w:spacing w:val="6"/>
        </w:rPr>
        <w:t xml:space="preserve"> </w:t>
      </w:r>
      <w:r w:rsidRPr="005C48CD">
        <w:rPr>
          <w:rFonts w:ascii="Arial" w:hAnsi="Arial" w:cs="Arial"/>
          <w:color w:val="363435"/>
        </w:rPr>
        <w:t>the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yourself,</w:t>
      </w:r>
      <w:r w:rsidRPr="005C48CD">
        <w:rPr>
          <w:rFonts w:ascii="Arial" w:hAnsi="Arial" w:cs="Arial"/>
          <w:color w:val="363435"/>
          <w:spacing w:val="20"/>
        </w:rPr>
        <w:t xml:space="preserve"> </w:t>
      </w:r>
      <w:r w:rsidRPr="005C48CD">
        <w:rPr>
          <w:rFonts w:ascii="Arial" w:hAnsi="Arial" w:cs="Arial"/>
          <w:color w:val="363435"/>
        </w:rPr>
        <w:t>please</w:t>
      </w:r>
      <w:r w:rsidRPr="005C48CD">
        <w:rPr>
          <w:rFonts w:ascii="Arial" w:hAnsi="Arial" w:cs="Arial"/>
          <w:color w:val="363435"/>
          <w:spacing w:val="36"/>
        </w:rPr>
        <w:t xml:space="preserve"> </w:t>
      </w:r>
      <w:r w:rsidR="005C48CD" w:rsidRPr="005C48CD">
        <w:rPr>
          <w:rFonts w:ascii="Arial" w:hAnsi="Arial" w:cs="Arial"/>
          <w:color w:val="363435"/>
        </w:rPr>
        <w:t xml:space="preserve">complete </w:t>
      </w:r>
      <w:r w:rsidR="005C48CD" w:rsidRPr="005C48CD">
        <w:rPr>
          <w:rFonts w:ascii="Arial" w:hAnsi="Arial" w:cs="Arial"/>
          <w:color w:val="363435"/>
          <w:spacing w:val="7"/>
        </w:rPr>
        <w:t>the</w:t>
      </w:r>
      <w:r w:rsidRPr="005C48CD">
        <w:rPr>
          <w:rFonts w:ascii="Arial" w:hAnsi="Arial" w:cs="Arial"/>
          <w:color w:val="363435"/>
          <w:w w:val="113"/>
        </w:rPr>
        <w:t xml:space="preserve"> </w:t>
      </w:r>
      <w:r w:rsidRPr="005C48CD">
        <w:rPr>
          <w:rFonts w:ascii="Arial" w:hAnsi="Arial" w:cs="Arial"/>
          <w:color w:val="363435"/>
          <w:w w:val="107"/>
        </w:rPr>
        <w:t>nomination</w:t>
      </w:r>
      <w:r w:rsidRPr="005C48CD">
        <w:rPr>
          <w:rFonts w:ascii="Arial" w:hAnsi="Arial" w:cs="Arial"/>
          <w:color w:val="363435"/>
          <w:spacing w:val="2"/>
          <w:w w:val="107"/>
        </w:rPr>
        <w:t xml:space="preserve"> </w:t>
      </w:r>
      <w:r w:rsidRPr="005C48CD">
        <w:rPr>
          <w:rFonts w:ascii="Arial" w:hAnsi="Arial" w:cs="Arial"/>
          <w:color w:val="363435"/>
        </w:rPr>
        <w:t>form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  <w:w w:val="106"/>
        </w:rPr>
        <w:t>belo</w:t>
      </w:r>
      <w:r w:rsidRPr="005C48CD">
        <w:rPr>
          <w:rFonts w:ascii="Arial" w:hAnsi="Arial" w:cs="Arial"/>
          <w:color w:val="363435"/>
          <w:spacing w:val="-11"/>
          <w:w w:val="106"/>
        </w:rPr>
        <w:t>w</w:t>
      </w:r>
      <w:r w:rsidRPr="005C48CD">
        <w:rPr>
          <w:rFonts w:ascii="Arial" w:hAnsi="Arial" w:cs="Arial"/>
          <w:color w:val="363435"/>
          <w:w w:val="111"/>
        </w:rPr>
        <w:t>.</w:t>
      </w:r>
    </w:p>
    <w:p w:rsidR="00EB72A5" w:rsidRPr="005C48CD" w:rsidRDefault="00EB72A5">
      <w:pPr>
        <w:spacing w:before="1" w:line="140" w:lineRule="exact"/>
        <w:rPr>
          <w:rFonts w:ascii="Arial" w:hAnsi="Arial" w:cs="Arial"/>
          <w:sz w:val="15"/>
          <w:szCs w:val="15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F54D94">
      <w:pPr>
        <w:spacing w:before="35"/>
        <w:ind w:left="994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>Name</w:t>
      </w:r>
      <w:r w:rsidRPr="005C48CD">
        <w:rPr>
          <w:rFonts w:ascii="Arial" w:hAnsi="Arial" w:cs="Arial"/>
          <w:color w:val="363435"/>
          <w:spacing w:val="25"/>
        </w:rPr>
        <w:t xml:space="preserve"> </w:t>
      </w:r>
      <w:r w:rsidRPr="005C48CD">
        <w:rPr>
          <w:rFonts w:ascii="Arial" w:hAnsi="Arial" w:cs="Arial"/>
          <w:color w:val="363435"/>
        </w:rPr>
        <w:t>of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  <w:w w:val="108"/>
        </w:rPr>
        <w:t>nominee</w:t>
      </w:r>
    </w:p>
    <w:p w:rsidR="00EB72A5" w:rsidRPr="005C48CD" w:rsidRDefault="00EB72A5">
      <w:pPr>
        <w:spacing w:line="280" w:lineRule="exact"/>
        <w:rPr>
          <w:rFonts w:ascii="Arial" w:hAnsi="Arial" w:cs="Arial"/>
          <w:sz w:val="28"/>
          <w:szCs w:val="28"/>
        </w:rPr>
      </w:pPr>
    </w:p>
    <w:p w:rsidR="00EB72A5" w:rsidRPr="005C48CD" w:rsidRDefault="00F54D94">
      <w:pPr>
        <w:ind w:left="1816" w:right="8160"/>
        <w:jc w:val="center"/>
        <w:rPr>
          <w:rFonts w:ascii="Arial" w:hAnsi="Arial" w:cs="Arial"/>
        </w:rPr>
      </w:pPr>
      <w:r w:rsidRPr="005C48CD">
        <w:rPr>
          <w:rFonts w:ascii="Arial" w:hAnsi="Arial" w:cs="Arial"/>
          <w:color w:val="363435"/>
          <w:w w:val="102"/>
        </w:rPr>
        <w:t>Add</w:t>
      </w:r>
      <w:r w:rsidRPr="005C48CD">
        <w:rPr>
          <w:rFonts w:ascii="Arial" w:hAnsi="Arial" w:cs="Arial"/>
          <w:color w:val="363435"/>
          <w:spacing w:val="-4"/>
          <w:w w:val="102"/>
        </w:rPr>
        <w:t>r</w:t>
      </w:r>
      <w:r w:rsidRPr="005C48CD">
        <w:rPr>
          <w:rFonts w:ascii="Arial" w:hAnsi="Arial" w:cs="Arial"/>
          <w:color w:val="363435"/>
          <w:w w:val="104"/>
        </w:rPr>
        <w:t>ess</w:t>
      </w:r>
    </w:p>
    <w:p w:rsidR="00EB72A5" w:rsidRPr="005C48CD" w:rsidRDefault="00EB72A5">
      <w:pPr>
        <w:spacing w:line="240" w:lineRule="exact"/>
        <w:rPr>
          <w:rFonts w:ascii="Arial" w:hAnsi="Arial" w:cs="Arial"/>
          <w:sz w:val="24"/>
          <w:szCs w:val="24"/>
        </w:rPr>
      </w:pPr>
    </w:p>
    <w:p w:rsidR="00EB72A5" w:rsidRPr="005C48CD" w:rsidRDefault="000B7D11">
      <w:pPr>
        <w:spacing w:line="220" w:lineRule="exact"/>
        <w:ind w:left="1626" w:right="8163"/>
        <w:jc w:val="center"/>
        <w:rPr>
          <w:rFonts w:ascii="Arial" w:hAnsi="Arial" w:cs="Arial"/>
        </w:rPr>
      </w:pPr>
      <w:r w:rsidRPr="005C48C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2030730</wp:posOffset>
                </wp:positionH>
                <wp:positionV relativeFrom="paragraph">
                  <wp:posOffset>117475</wp:posOffset>
                </wp:positionV>
                <wp:extent cx="5011420" cy="459740"/>
                <wp:effectExtent l="1905" t="3175" r="0" b="3810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34"/>
                              <w:gridCol w:w="3934"/>
                            </w:tblGrid>
                            <w:tr w:rsidR="00EB72A5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934" w:type="dxa"/>
                                  <w:tcBorders>
                                    <w:top w:val="nil"/>
                                    <w:left w:val="single" w:sz="4" w:space="0" w:color="363435"/>
                                    <w:bottom w:val="nil"/>
                                    <w:right w:val="single" w:sz="4" w:space="0" w:color="363435"/>
                                  </w:tcBorders>
                                  <w:shd w:val="clear" w:color="auto" w:fill="BCBEC0"/>
                                </w:tcPr>
                                <w:p w:rsidR="00EB72A5" w:rsidRDefault="00F54D94">
                                  <w:pPr>
                                    <w:spacing w:before="50"/>
                                    <w:ind w:left="75"/>
                                  </w:pPr>
                                  <w:r>
                                    <w:rPr>
                                      <w:color w:val="363435"/>
                                      <w:w w:val="101"/>
                                    </w:rPr>
                                    <w:t>Daytime</w:t>
                                  </w:r>
                                </w:p>
                              </w:tc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BCBEC0"/>
                                </w:tcPr>
                                <w:p w:rsidR="00EB72A5" w:rsidRDefault="00F54D94">
                                  <w:pPr>
                                    <w:spacing w:before="45"/>
                                    <w:ind w:left="75"/>
                                  </w:pPr>
                                  <w:r>
                                    <w:rPr>
                                      <w:color w:val="363435"/>
                                    </w:rPr>
                                    <w:t>Evening</w:t>
                                  </w:r>
                                </w:p>
                              </w:tc>
                            </w:tr>
                            <w:tr w:rsidR="00EB72A5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3934" w:type="dxa"/>
                                  <w:tcBorders>
                                    <w:top w:val="nil"/>
                                    <w:left w:val="single" w:sz="4" w:space="0" w:color="363435"/>
                                    <w:bottom w:val="nil"/>
                                    <w:right w:val="single" w:sz="4" w:space="0" w:color="363435"/>
                                  </w:tcBorders>
                                  <w:shd w:val="clear" w:color="auto" w:fill="FDFDFD"/>
                                </w:tcPr>
                                <w:p w:rsidR="00EB72A5" w:rsidRDefault="00EB72A5"/>
                              </w:tc>
                              <w:tc>
                                <w:tcPr>
                                  <w:tcW w:w="3934" w:type="dxa"/>
                                  <w:tcBorders>
                                    <w:top w:val="single" w:sz="4" w:space="0" w:color="363435"/>
                                    <w:left w:val="single" w:sz="4" w:space="0" w:color="363435"/>
                                    <w:bottom w:val="single" w:sz="4" w:space="0" w:color="363435"/>
                                    <w:right w:val="single" w:sz="4" w:space="0" w:color="363435"/>
                                  </w:tcBorders>
                                  <w:shd w:val="clear" w:color="auto" w:fill="FDFDFD"/>
                                </w:tcPr>
                                <w:p w:rsidR="00EB72A5" w:rsidRDefault="00EB72A5"/>
                              </w:tc>
                            </w:tr>
                          </w:tbl>
                          <w:p w:rsidR="00EB72A5" w:rsidRDefault="00EB72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7" type="#_x0000_t202" style="position:absolute;left:0;text-align:left;margin-left:159.9pt;margin-top:9.25pt;width:394.6pt;height:36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Yl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34"/>
                        <w:gridCol w:w="3934"/>
                      </w:tblGrid>
                      <w:tr w:rsidR="00EB72A5">
                        <w:trPr>
                          <w:trHeight w:hRule="exact" w:val="317"/>
                        </w:trPr>
                        <w:tc>
                          <w:tcPr>
                            <w:tcW w:w="3934" w:type="dxa"/>
                            <w:tcBorders>
                              <w:top w:val="nil"/>
                              <w:left w:val="single" w:sz="4" w:space="0" w:color="363435"/>
                              <w:bottom w:val="nil"/>
                              <w:right w:val="single" w:sz="4" w:space="0" w:color="363435"/>
                            </w:tcBorders>
                            <w:shd w:val="clear" w:color="auto" w:fill="BCBEC0"/>
                          </w:tcPr>
                          <w:p w:rsidR="00EB72A5" w:rsidRDefault="00F54D94">
                            <w:pPr>
                              <w:spacing w:before="50"/>
                              <w:ind w:left="75"/>
                            </w:pPr>
                            <w:r>
                              <w:rPr>
                                <w:color w:val="363435"/>
                                <w:w w:val="101"/>
                              </w:rPr>
                              <w:t>Daytime</w:t>
                            </w:r>
                          </w:p>
                        </w:tc>
                        <w:tc>
                          <w:tcPr>
                            <w:tcW w:w="393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BCBEC0"/>
                          </w:tcPr>
                          <w:p w:rsidR="00EB72A5" w:rsidRDefault="00F54D94">
                            <w:pPr>
                              <w:spacing w:before="45"/>
                              <w:ind w:left="75"/>
                            </w:pPr>
                            <w:r>
                              <w:rPr>
                                <w:color w:val="363435"/>
                              </w:rPr>
                              <w:t>Evening</w:t>
                            </w:r>
                          </w:p>
                        </w:tc>
                      </w:tr>
                      <w:tr w:rsidR="00EB72A5">
                        <w:trPr>
                          <w:trHeight w:hRule="exact" w:val="397"/>
                        </w:trPr>
                        <w:tc>
                          <w:tcPr>
                            <w:tcW w:w="3934" w:type="dxa"/>
                            <w:tcBorders>
                              <w:top w:val="nil"/>
                              <w:left w:val="single" w:sz="4" w:space="0" w:color="363435"/>
                              <w:bottom w:val="nil"/>
                              <w:right w:val="single" w:sz="4" w:space="0" w:color="363435"/>
                            </w:tcBorders>
                            <w:shd w:val="clear" w:color="auto" w:fill="FDFDFD"/>
                          </w:tcPr>
                          <w:p w:rsidR="00EB72A5" w:rsidRDefault="00EB72A5"/>
                        </w:tc>
                        <w:tc>
                          <w:tcPr>
                            <w:tcW w:w="3934" w:type="dxa"/>
                            <w:tcBorders>
                              <w:top w:val="single" w:sz="4" w:space="0" w:color="363435"/>
                              <w:left w:val="single" w:sz="4" w:space="0" w:color="363435"/>
                              <w:bottom w:val="single" w:sz="4" w:space="0" w:color="363435"/>
                              <w:right w:val="single" w:sz="4" w:space="0" w:color="363435"/>
                            </w:tcBorders>
                            <w:shd w:val="clear" w:color="auto" w:fill="FDFDFD"/>
                          </w:tcPr>
                          <w:p w:rsidR="00EB72A5" w:rsidRDefault="00EB72A5"/>
                        </w:tc>
                      </w:tr>
                    </w:tbl>
                    <w:p w:rsidR="00EB72A5" w:rsidRDefault="00EB72A5"/>
                  </w:txbxContent>
                </v:textbox>
                <w10:wrap anchorx="page"/>
              </v:shape>
            </w:pict>
          </mc:Fallback>
        </mc:AlternateContent>
      </w:r>
      <w:r w:rsidR="00F54D94" w:rsidRPr="005C48CD">
        <w:rPr>
          <w:rFonts w:ascii="Arial" w:hAnsi="Arial" w:cs="Arial"/>
          <w:color w:val="363435"/>
          <w:spacing w:val="-22"/>
          <w:w w:val="81"/>
          <w:position w:val="-1"/>
        </w:rPr>
        <w:t>T</w:t>
      </w:r>
      <w:r w:rsidR="00F54D94" w:rsidRPr="005C48CD">
        <w:rPr>
          <w:rFonts w:ascii="Arial" w:hAnsi="Arial" w:cs="Arial"/>
          <w:color w:val="363435"/>
          <w:w w:val="109"/>
          <w:position w:val="-1"/>
        </w:rPr>
        <w:t>elephone</w:t>
      </w: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before="7" w:line="200" w:lineRule="exact"/>
        <w:rPr>
          <w:rFonts w:ascii="Arial" w:hAnsi="Arial" w:cs="Arial"/>
        </w:rPr>
      </w:pPr>
    </w:p>
    <w:p w:rsidR="00EB72A5" w:rsidRPr="005C48CD" w:rsidRDefault="000B7D11">
      <w:pPr>
        <w:spacing w:before="35"/>
        <w:ind w:left="2073"/>
        <w:rPr>
          <w:rFonts w:ascii="Arial" w:hAnsi="Arial" w:cs="Arial"/>
        </w:rPr>
      </w:pPr>
      <w:r w:rsidRPr="005C48C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1216025</wp:posOffset>
                </wp:positionV>
                <wp:extent cx="6658610" cy="1976120"/>
                <wp:effectExtent l="0" t="0" r="0" b="0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976120"/>
                          <a:chOff x="710" y="1915"/>
                          <a:chExt cx="10486" cy="3112"/>
                        </a:xfrm>
                      </wpg:grpSpPr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720" y="1925"/>
                            <a:ext cx="10466" cy="3092"/>
                            <a:chOff x="720" y="1925"/>
                            <a:chExt cx="10466" cy="3092"/>
                          </a:xfrm>
                        </wpg:grpSpPr>
                        <wps:wsp>
                          <wps:cNvPr id="100" name="Freeform 168"/>
                          <wps:cNvSpPr>
                            <a:spLocks/>
                          </wps:cNvSpPr>
                          <wps:spPr bwMode="auto">
                            <a:xfrm>
                              <a:off x="720" y="1925"/>
                              <a:ext cx="10466" cy="309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5017 1925"/>
                                <a:gd name="T3" fmla="*/ 5017 h 3092"/>
                                <a:gd name="T4" fmla="+- 0 11186 720"/>
                                <a:gd name="T5" fmla="*/ T4 w 10466"/>
                                <a:gd name="T6" fmla="+- 0 5017 1925"/>
                                <a:gd name="T7" fmla="*/ 5017 h 3092"/>
                                <a:gd name="T8" fmla="+- 0 11186 720"/>
                                <a:gd name="T9" fmla="*/ T8 w 10466"/>
                                <a:gd name="T10" fmla="+- 0 1925 1925"/>
                                <a:gd name="T11" fmla="*/ 1925 h 3092"/>
                                <a:gd name="T12" fmla="+- 0 720 720"/>
                                <a:gd name="T13" fmla="*/ T12 w 10466"/>
                                <a:gd name="T14" fmla="+- 0 1925 1925"/>
                                <a:gd name="T15" fmla="*/ 1925 h 3092"/>
                                <a:gd name="T16" fmla="+- 0 720 720"/>
                                <a:gd name="T17" fmla="*/ T16 w 10466"/>
                                <a:gd name="T18" fmla="+- 0 5017 1925"/>
                                <a:gd name="T19" fmla="*/ 5017 h 3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092">
                                  <a:moveTo>
                                    <a:pt x="0" y="3092"/>
                                  </a:moveTo>
                                  <a:lnTo>
                                    <a:pt x="10466" y="309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3208" y="2521"/>
                              <a:ext cx="7867" cy="397"/>
                              <a:chOff x="3208" y="2521"/>
                              <a:chExt cx="7867" cy="397"/>
                            </a:xfrm>
                          </wpg:grpSpPr>
                          <wps:wsp>
                            <wps:cNvPr id="102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3208" y="2521"/>
                                <a:ext cx="7867" cy="397"/>
                              </a:xfrm>
                              <a:custGeom>
                                <a:avLst/>
                                <a:gdLst>
                                  <a:gd name="T0" fmla="+- 0 3208 3208"/>
                                  <a:gd name="T1" fmla="*/ T0 w 7867"/>
                                  <a:gd name="T2" fmla="+- 0 2521 2521"/>
                                  <a:gd name="T3" fmla="*/ 2521 h 397"/>
                                  <a:gd name="T4" fmla="+- 0 3208 3208"/>
                                  <a:gd name="T5" fmla="*/ T4 w 7867"/>
                                  <a:gd name="T6" fmla="+- 0 2918 2521"/>
                                  <a:gd name="T7" fmla="*/ 2918 h 397"/>
                                  <a:gd name="T8" fmla="+- 0 11075 3208"/>
                                  <a:gd name="T9" fmla="*/ T8 w 7867"/>
                                  <a:gd name="T10" fmla="+- 0 2918 2521"/>
                                  <a:gd name="T11" fmla="*/ 2918 h 397"/>
                                  <a:gd name="T12" fmla="+- 0 11075 3208"/>
                                  <a:gd name="T13" fmla="*/ T12 w 7867"/>
                                  <a:gd name="T14" fmla="+- 0 2521 2521"/>
                                  <a:gd name="T15" fmla="*/ 2521 h 397"/>
                                  <a:gd name="T16" fmla="+- 0 3208 3208"/>
                                  <a:gd name="T17" fmla="*/ T16 w 7867"/>
                                  <a:gd name="T18" fmla="+- 0 2521 2521"/>
                                  <a:gd name="T19" fmla="*/ 2521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867" h="397">
                                    <a:moveTo>
                                      <a:pt x="0" y="0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7867" y="397"/>
                                    </a:lnTo>
                                    <a:lnTo>
                                      <a:pt x="786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8" y="3858"/>
                                <a:ext cx="7867" cy="397"/>
                                <a:chOff x="3208" y="3858"/>
                                <a:chExt cx="7867" cy="397"/>
                              </a:xfrm>
                            </wpg:grpSpPr>
                            <wps:wsp>
                              <wps:cNvPr id="104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8" y="3858"/>
                                  <a:ext cx="7867" cy="397"/>
                                </a:xfrm>
                                <a:custGeom>
                                  <a:avLst/>
                                  <a:gdLst>
                                    <a:gd name="T0" fmla="+- 0 3208 3208"/>
                                    <a:gd name="T1" fmla="*/ T0 w 7867"/>
                                    <a:gd name="T2" fmla="+- 0 3858 3858"/>
                                    <a:gd name="T3" fmla="*/ 3858 h 397"/>
                                    <a:gd name="T4" fmla="+- 0 3208 3208"/>
                                    <a:gd name="T5" fmla="*/ T4 w 7867"/>
                                    <a:gd name="T6" fmla="+- 0 4255 3858"/>
                                    <a:gd name="T7" fmla="*/ 4255 h 397"/>
                                    <a:gd name="T8" fmla="+- 0 11075 3208"/>
                                    <a:gd name="T9" fmla="*/ T8 w 7867"/>
                                    <a:gd name="T10" fmla="+- 0 4255 3858"/>
                                    <a:gd name="T11" fmla="*/ 4255 h 397"/>
                                    <a:gd name="T12" fmla="+- 0 11075 3208"/>
                                    <a:gd name="T13" fmla="*/ T12 w 7867"/>
                                    <a:gd name="T14" fmla="+- 0 3858 3858"/>
                                    <a:gd name="T15" fmla="*/ 3858 h 397"/>
                                    <a:gd name="T16" fmla="+- 0 3208 3208"/>
                                    <a:gd name="T17" fmla="*/ T16 w 7867"/>
                                    <a:gd name="T18" fmla="+- 0 3858 3858"/>
                                    <a:gd name="T19" fmla="*/ 3858 h 3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67" h="397">
                                      <a:moveTo>
                                        <a:pt x="0" y="0"/>
                                      </a:moveTo>
                                      <a:lnTo>
                                        <a:pt x="0" y="397"/>
                                      </a:lnTo>
                                      <a:lnTo>
                                        <a:pt x="7867" y="397"/>
                                      </a:lnTo>
                                      <a:lnTo>
                                        <a:pt x="78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8" y="4368"/>
                                  <a:ext cx="7867" cy="533"/>
                                  <a:chOff x="3208" y="4368"/>
                                  <a:chExt cx="7867" cy="533"/>
                                </a:xfrm>
                              </wpg:grpSpPr>
                              <wps:wsp>
                                <wps:cNvPr id="106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8" y="4368"/>
                                    <a:ext cx="7867" cy="533"/>
                                  </a:xfrm>
                                  <a:custGeom>
                                    <a:avLst/>
                                    <a:gdLst>
                                      <a:gd name="T0" fmla="+- 0 3208 3208"/>
                                      <a:gd name="T1" fmla="*/ T0 w 7867"/>
                                      <a:gd name="T2" fmla="+- 0 4368 4368"/>
                                      <a:gd name="T3" fmla="*/ 4368 h 533"/>
                                      <a:gd name="T4" fmla="+- 0 3208 3208"/>
                                      <a:gd name="T5" fmla="*/ T4 w 7867"/>
                                      <a:gd name="T6" fmla="+- 0 4901 4368"/>
                                      <a:gd name="T7" fmla="*/ 4901 h 533"/>
                                      <a:gd name="T8" fmla="+- 0 11075 3208"/>
                                      <a:gd name="T9" fmla="*/ T8 w 7867"/>
                                      <a:gd name="T10" fmla="+- 0 4901 4368"/>
                                      <a:gd name="T11" fmla="*/ 4901 h 533"/>
                                      <a:gd name="T12" fmla="+- 0 11075 3208"/>
                                      <a:gd name="T13" fmla="*/ T12 w 7867"/>
                                      <a:gd name="T14" fmla="+- 0 4368 4368"/>
                                      <a:gd name="T15" fmla="*/ 4368 h 533"/>
                                      <a:gd name="T16" fmla="+- 0 3208 3208"/>
                                      <a:gd name="T17" fmla="*/ T16 w 7867"/>
                                      <a:gd name="T18" fmla="+- 0 4368 4368"/>
                                      <a:gd name="T19" fmla="*/ 4368 h 5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867" h="533">
                                        <a:moveTo>
                                          <a:pt x="0" y="0"/>
                                        </a:moveTo>
                                        <a:lnTo>
                                          <a:pt x="0" y="533"/>
                                        </a:lnTo>
                                        <a:lnTo>
                                          <a:pt x="7867" y="533"/>
                                        </a:lnTo>
                                        <a:lnTo>
                                          <a:pt x="786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08" y="2011"/>
                                    <a:ext cx="7867" cy="397"/>
                                    <a:chOff x="3208" y="2011"/>
                                    <a:chExt cx="7867" cy="397"/>
                                  </a:xfrm>
                                </wpg:grpSpPr>
                                <wps:wsp>
                                  <wps:cNvPr id="108" name="Freeform 1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8" y="2011"/>
                                      <a:ext cx="7867" cy="397"/>
                                    </a:xfrm>
                                    <a:custGeom>
                                      <a:avLst/>
                                      <a:gdLst>
                                        <a:gd name="T0" fmla="+- 0 3208 3208"/>
                                        <a:gd name="T1" fmla="*/ T0 w 7867"/>
                                        <a:gd name="T2" fmla="+- 0 2011 2011"/>
                                        <a:gd name="T3" fmla="*/ 2011 h 397"/>
                                        <a:gd name="T4" fmla="+- 0 3208 3208"/>
                                        <a:gd name="T5" fmla="*/ T4 w 7867"/>
                                        <a:gd name="T6" fmla="+- 0 2407 2011"/>
                                        <a:gd name="T7" fmla="*/ 2407 h 397"/>
                                        <a:gd name="T8" fmla="+- 0 11075 3208"/>
                                        <a:gd name="T9" fmla="*/ T8 w 7867"/>
                                        <a:gd name="T10" fmla="+- 0 2407 2011"/>
                                        <a:gd name="T11" fmla="*/ 2407 h 397"/>
                                        <a:gd name="T12" fmla="+- 0 11075 3208"/>
                                        <a:gd name="T13" fmla="*/ T12 w 7867"/>
                                        <a:gd name="T14" fmla="+- 0 2011 2011"/>
                                        <a:gd name="T15" fmla="*/ 2011 h 397"/>
                                        <a:gd name="T16" fmla="+- 0 3208 3208"/>
                                        <a:gd name="T17" fmla="*/ T16 w 7867"/>
                                        <a:gd name="T18" fmla="+- 0 2011 2011"/>
                                        <a:gd name="T19" fmla="*/ 2011 h 39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7867" h="3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6"/>
                                          </a:lnTo>
                                          <a:lnTo>
                                            <a:pt x="7867" y="396"/>
                                          </a:lnTo>
                                          <a:lnTo>
                                            <a:pt x="7867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" name="Group 1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075" y="2016"/>
                                      <a:ext cx="0" cy="387"/>
                                      <a:chOff x="11075" y="2016"/>
                                      <a:chExt cx="0" cy="387"/>
                                    </a:xfrm>
                                  </wpg:grpSpPr>
                                  <wps:wsp>
                                    <wps:cNvPr id="110" name="Freeform 16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075" y="2016"/>
                                        <a:ext cx="0" cy="387"/>
                                      </a:xfrm>
                                      <a:custGeom>
                                        <a:avLst/>
                                        <a:gdLst>
                                          <a:gd name="T0" fmla="+- 0 2402 2016"/>
                                          <a:gd name="T1" fmla="*/ 2402 h 387"/>
                                          <a:gd name="T2" fmla="+- 0 2016 2016"/>
                                          <a:gd name="T3" fmla="*/ 2016 h 38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87">
                                            <a:moveTo>
                                              <a:pt x="0" y="386"/>
                                            </a:move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1" name="Group 1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075" y="2526"/>
                                        <a:ext cx="0" cy="387"/>
                                        <a:chOff x="11075" y="2526"/>
                                        <a:chExt cx="0" cy="387"/>
                                      </a:xfrm>
                                    </wpg:grpSpPr>
                                    <wps:wsp>
                                      <wps:cNvPr id="112" name="Freeform 16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075" y="2526"/>
                                          <a:ext cx="0" cy="3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913 2526"/>
                                            <a:gd name="T1" fmla="*/ 2913 h 387"/>
                                            <a:gd name="T2" fmla="+- 0 2526 2526"/>
                                            <a:gd name="T3" fmla="*/ 2526 h 3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7">
                                              <a:moveTo>
                                                <a:pt x="0" y="387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3" name="Group 10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75" y="3863"/>
                                          <a:ext cx="0" cy="387"/>
                                          <a:chOff x="11075" y="3863"/>
                                          <a:chExt cx="0" cy="387"/>
                                        </a:xfrm>
                                      </wpg:grpSpPr>
                                      <wps:wsp>
                                        <wps:cNvPr id="114" name="Freeform 16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75" y="3863"/>
                                            <a:ext cx="0" cy="38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4250 3863"/>
                                              <a:gd name="T1" fmla="*/ 4250 h 387"/>
                                              <a:gd name="T2" fmla="+- 0 3863 3863"/>
                                              <a:gd name="T3" fmla="*/ 3863 h 38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387">
                                                <a:moveTo>
                                                  <a:pt x="0" y="387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5" name="Group 10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075" y="4373"/>
                                            <a:ext cx="0" cy="523"/>
                                            <a:chOff x="11075" y="4373"/>
                                            <a:chExt cx="0" cy="523"/>
                                          </a:xfrm>
                                        </wpg:grpSpPr>
                                        <wps:wsp>
                                          <wps:cNvPr id="116" name="Freeform 16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075" y="4373"/>
                                              <a:ext cx="0" cy="5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896 4373"/>
                                                <a:gd name="T1" fmla="*/ 4896 h 523"/>
                                                <a:gd name="T2" fmla="+- 0 4373 4373"/>
                                                <a:gd name="T3" fmla="*/ 4373 h 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523">
                                                  <a:moveTo>
                                                    <a:pt x="0" y="523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7" name="Group 10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03" y="2011"/>
                                              <a:ext cx="2628" cy="0"/>
                                              <a:chOff x="3203" y="2011"/>
                                              <a:chExt cx="2628" cy="0"/>
                                            </a:xfrm>
                                          </wpg:grpSpPr>
                                          <wps:wsp>
                                            <wps:cNvPr id="118" name="Freeform 15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203" y="2011"/>
                                                <a:ext cx="262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203 3203"/>
                                                  <a:gd name="T1" fmla="*/ T0 w 2628"/>
                                                  <a:gd name="T2" fmla="+- 0 5830 3203"/>
                                                  <a:gd name="T3" fmla="*/ T2 w 262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62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27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9" name="Group 10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08" y="2016"/>
                                                <a:ext cx="0" cy="387"/>
                                                <a:chOff x="3208" y="2016"/>
                                                <a:chExt cx="0" cy="387"/>
                                              </a:xfrm>
                                            </wpg:grpSpPr>
                                            <wps:wsp>
                                              <wps:cNvPr id="120" name="Freeform 15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208" y="2016"/>
                                                  <a:ext cx="0" cy="38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402 2016"/>
                                                    <a:gd name="T1" fmla="*/ 2402 h 387"/>
                                                    <a:gd name="T2" fmla="+- 0 2016 2016"/>
                                                    <a:gd name="T3" fmla="*/ 2016 h 38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387">
                                                      <a:moveTo>
                                                        <a:pt x="0" y="386"/>
                                                      </a:moveTo>
                                                      <a:lnTo>
                                                        <a:pt x="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5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1" name="Group 10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830" y="2011"/>
                                                  <a:ext cx="1311" cy="0"/>
                                                  <a:chOff x="5830" y="2011"/>
                                                  <a:chExt cx="1311" cy="0"/>
                                                </a:xfrm>
                                              </wpg:grpSpPr>
                                              <wps:wsp>
                                                <wps:cNvPr id="122" name="Freeform 15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830" y="2011"/>
                                                    <a:ext cx="1311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830 5830"/>
                                                      <a:gd name="T1" fmla="*/ T0 w 1311"/>
                                                      <a:gd name="T2" fmla="+- 0 7142 5830"/>
                                                      <a:gd name="T3" fmla="*/ T2 w 131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311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31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35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" name="Group 10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142" y="2011"/>
                                                    <a:ext cx="3944" cy="0"/>
                                                    <a:chOff x="7142" y="2011"/>
                                                    <a:chExt cx="3944" cy="0"/>
                                                  </a:xfrm>
                                                </wpg:grpSpPr>
                                                <wps:wsp>
                                                  <wps:cNvPr id="124" name="Freeform 15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142" y="2011"/>
                                                      <a:ext cx="3944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142 7142"/>
                                                        <a:gd name="T1" fmla="*/ T0 w 3944"/>
                                                        <a:gd name="T2" fmla="+- 0 11085 7142"/>
                                                        <a:gd name="T3" fmla="*/ T2 w 394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94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94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35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5" name="Group 10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203" y="2407"/>
                                                      <a:ext cx="2628" cy="0"/>
                                                      <a:chOff x="3203" y="2407"/>
                                                      <a:chExt cx="2628" cy="0"/>
                                                    </a:xfrm>
                                                  </wpg:grpSpPr>
                                                  <wps:wsp>
                                                    <wps:cNvPr id="126" name="Freeform 15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203" y="2407"/>
                                                        <a:ext cx="262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203 3203"/>
                                                          <a:gd name="T1" fmla="*/ T0 w 2628"/>
                                                          <a:gd name="T2" fmla="+- 0 5830 3203"/>
                                                          <a:gd name="T3" fmla="*/ T2 w 262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62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627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35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7" name="Group 10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830" y="2407"/>
                                                        <a:ext cx="1311" cy="0"/>
                                                        <a:chOff x="5830" y="2407"/>
                                                        <a:chExt cx="1311" cy="0"/>
                                                      </a:xfrm>
                                                    </wpg:grpSpPr>
                                                    <wps:wsp>
                                                      <wps:cNvPr id="128" name="Freeform 15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830" y="2407"/>
                                                          <a:ext cx="1311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830 5830"/>
                                                            <a:gd name="T1" fmla="*/ T0 w 1311"/>
                                                            <a:gd name="T2" fmla="+- 0 7142 5830"/>
                                                            <a:gd name="T3" fmla="*/ T2 w 1311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311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312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9" name="Group 11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7142" y="2407"/>
                                                          <a:ext cx="3944" cy="0"/>
                                                          <a:chOff x="7142" y="2407"/>
                                                          <a:chExt cx="394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0" name="Freeform 15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7142" y="2407"/>
                                                            <a:ext cx="394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142 7142"/>
                                                              <a:gd name="T1" fmla="*/ T0 w 3944"/>
                                                              <a:gd name="T2" fmla="+- 0 11085 7142"/>
                                                              <a:gd name="T3" fmla="*/ T2 w 394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94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3943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1" name="Group 11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3203" y="2521"/>
                                                            <a:ext cx="2628" cy="0"/>
                                                            <a:chOff x="3203" y="2521"/>
                                                            <a:chExt cx="262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2" name="Freeform 15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3203" y="2521"/>
                                                              <a:ext cx="262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203 3203"/>
                                                                <a:gd name="T1" fmla="*/ T0 w 2628"/>
                                                                <a:gd name="T2" fmla="+- 0 5830 3203"/>
                                                                <a:gd name="T3" fmla="*/ T2 w 262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62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627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35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3" name="Group 11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208" y="2526"/>
                                                              <a:ext cx="0" cy="387"/>
                                                              <a:chOff x="3208" y="2526"/>
                                                              <a:chExt cx="0" cy="38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" name="Freeform 15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208" y="2526"/>
                                                                <a:ext cx="0" cy="38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2913 2526"/>
                                                                  <a:gd name="T1" fmla="*/ 2913 h 387"/>
                                                                  <a:gd name="T2" fmla="+- 0 2526 2526"/>
                                                                  <a:gd name="T3" fmla="*/ 2526 h 38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387">
                                                                    <a:moveTo>
                                                                      <a:pt x="0" y="387"/>
                                                                    </a:move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35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5" name="Group 11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830" y="2521"/>
                                                                <a:ext cx="1311" cy="0"/>
                                                                <a:chOff x="5830" y="2521"/>
                                                                <a:chExt cx="1311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6" name="Freeform 15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830" y="2521"/>
                                                                  <a:ext cx="1311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830 5830"/>
                                                                    <a:gd name="T1" fmla="*/ T0 w 1311"/>
                                                                    <a:gd name="T2" fmla="+- 0 7142 5830"/>
                                                                    <a:gd name="T3" fmla="*/ T2 w 131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31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312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7" name="Group 11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7142" y="2521"/>
                                                                  <a:ext cx="3944" cy="0"/>
                                                                  <a:chOff x="7142" y="2521"/>
                                                                  <a:chExt cx="394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8" name="Freeform 14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7142" y="2521"/>
                                                                    <a:ext cx="394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7142 7142"/>
                                                                      <a:gd name="T1" fmla="*/ T0 w 3944"/>
                                                                      <a:gd name="T2" fmla="+- 0 11085 7142"/>
                                                                      <a:gd name="T3" fmla="*/ T2 w 394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94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943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35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9" name="Group 11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3203" y="2918"/>
                                                                    <a:ext cx="2628" cy="0"/>
                                                                    <a:chOff x="3203" y="2918"/>
                                                                    <a:chExt cx="2628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0" name="Freeform 14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3203" y="2918"/>
                                                                      <a:ext cx="2628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3203 3203"/>
                                                                        <a:gd name="T1" fmla="*/ T0 w 2628"/>
                                                                        <a:gd name="T2" fmla="+- 0 5830 3203"/>
                                                                        <a:gd name="T3" fmla="*/ T2 w 2628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628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627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635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1" name="Group 11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830" y="2918"/>
                                                                      <a:ext cx="1311" cy="0"/>
                                                                      <a:chOff x="5830" y="2918"/>
                                                                      <a:chExt cx="1311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2" name="Freeform 14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830" y="2918"/>
                                                                        <a:ext cx="1311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830 5830"/>
                                                                          <a:gd name="T1" fmla="*/ T0 w 1311"/>
                                                                          <a:gd name="T2" fmla="+- 0 7142 5830"/>
                                                                          <a:gd name="T3" fmla="*/ T2 w 1311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311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312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635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3" name="Group 11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7142" y="2918"/>
                                                                        <a:ext cx="3944" cy="0"/>
                                                                        <a:chOff x="7142" y="2918"/>
                                                                        <a:chExt cx="3944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4" name="Freeform 14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7142" y="2918"/>
                                                                          <a:ext cx="3944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7142 7142"/>
                                                                            <a:gd name="T1" fmla="*/ T0 w 3944"/>
                                                                            <a:gd name="T2" fmla="+- 0 11085 7142"/>
                                                                            <a:gd name="T3" fmla="*/ T2 w 3944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944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3943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635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5" name="Group 11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3203" y="3858"/>
                                                                          <a:ext cx="2628" cy="0"/>
                                                                          <a:chOff x="3203" y="3858"/>
                                                                          <a:chExt cx="2628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6" name="Freeform 14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3203" y="3858"/>
                                                                            <a:ext cx="2628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203 3203"/>
                                                                              <a:gd name="T1" fmla="*/ T0 w 2628"/>
                                                                              <a:gd name="T2" fmla="+- 0 5830 3203"/>
                                                                              <a:gd name="T3" fmla="*/ T2 w 2628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628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627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635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7" name="Group 11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208" y="3863"/>
                                                                            <a:ext cx="0" cy="387"/>
                                                                            <a:chOff x="3208" y="3863"/>
                                                                            <a:chExt cx="0" cy="387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8" name="Freeform 14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208" y="3863"/>
                                                                              <a:ext cx="0" cy="387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250 3863"/>
                                                                                <a:gd name="T1" fmla="*/ 4250 h 387"/>
                                                                                <a:gd name="T2" fmla="+- 0 3863 3863"/>
                                                                                <a:gd name="T3" fmla="*/ 3863 h 387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87">
                                                                                  <a:moveTo>
                                                                                    <a:pt x="0" y="387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6350">
                                                                              <a:solidFill>
                                                                                <a:srgbClr val="36343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9" name="Group 12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5830" y="3858"/>
                                                                              <a:ext cx="1311" cy="0"/>
                                                                              <a:chOff x="5830" y="3858"/>
                                                                              <a:chExt cx="1311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0" name="Freeform 14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830" y="3858"/>
                                                                                <a:ext cx="1311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5830 5830"/>
                                                                                  <a:gd name="T1" fmla="*/ T0 w 1311"/>
                                                                                  <a:gd name="T2" fmla="+- 0 7142 5830"/>
                                                                                  <a:gd name="T3" fmla="*/ T2 w 1311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311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312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6350"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1" name="Group 12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7142" y="3858"/>
                                                                                <a:ext cx="3944" cy="0"/>
                                                                                <a:chOff x="7142" y="3858"/>
                                                                                <a:chExt cx="3944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2" name="Freeform 14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7142" y="3858"/>
                                                                                  <a:ext cx="3944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7142 7142"/>
                                                                                    <a:gd name="T1" fmla="*/ T0 w 3944"/>
                                                                                    <a:gd name="T2" fmla="+- 0 11085 7142"/>
                                                                                    <a:gd name="T3" fmla="*/ T2 w 3944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3944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3943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6350">
                                                                                  <a:solidFill>
                                                                                    <a:srgbClr val="363435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3" name="Group 12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3203" y="4255"/>
                                                                                  <a:ext cx="2628" cy="0"/>
                                                                                  <a:chOff x="3203" y="4255"/>
                                                                                  <a:chExt cx="2628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4" name="Freeform 14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203" y="4255"/>
                                                                                    <a:ext cx="2628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203 3203"/>
                                                                                      <a:gd name="T1" fmla="*/ T0 w 2628"/>
                                                                                      <a:gd name="T2" fmla="+- 0 5830 3203"/>
                                                                                      <a:gd name="T3" fmla="*/ T2 w 262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62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627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6350">
                                                                                    <a:solidFill>
                                                                                      <a:srgbClr val="36343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5" name="Group 123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5830" y="4255"/>
                                                                                    <a:ext cx="1311" cy="0"/>
                                                                                    <a:chOff x="5830" y="4255"/>
                                                                                    <a:chExt cx="1311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6" name="Freeform 14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5830" y="4255"/>
                                                                                      <a:ext cx="1311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5830 5830"/>
                                                                                        <a:gd name="T1" fmla="*/ T0 w 1311"/>
                                                                                        <a:gd name="T2" fmla="+- 0 7142 5830"/>
                                                                                        <a:gd name="T3" fmla="*/ T2 w 1311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1311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1312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6350">
                                                                                      <a:solidFill>
                                                                                        <a:srgbClr val="363435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7" name="Group 124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7142" y="4255"/>
                                                                                      <a:ext cx="3944" cy="0"/>
                                                                                      <a:chOff x="7142" y="4255"/>
                                                                                      <a:chExt cx="3944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8" name="Freeform 13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7142" y="4255"/>
                                                                                        <a:ext cx="3944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7142 7142"/>
                                                                                          <a:gd name="T1" fmla="*/ T0 w 3944"/>
                                                                                          <a:gd name="T2" fmla="+- 0 11085 7142"/>
                                                                                          <a:gd name="T3" fmla="*/ T2 w 3944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3944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3943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6350">
                                                                                        <a:solidFill>
                                                                                          <a:srgbClr val="363435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9" name="Group 125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3203" y="4368"/>
                                                                                        <a:ext cx="2628" cy="0"/>
                                                                                        <a:chOff x="3203" y="4368"/>
                                                                                        <a:chExt cx="2628" cy="0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0" name="Freeform 138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3203" y="4368"/>
                                                                                          <a:ext cx="2628" cy="0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203 3203"/>
                                                                                            <a:gd name="T1" fmla="*/ T0 w 2628"/>
                                                                                            <a:gd name="T2" fmla="+- 0 5830 3203"/>
                                                                                            <a:gd name="T3" fmla="*/ T2 w 2628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0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3" y="0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2628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2627" y="0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6350">
                                                                                          <a:solidFill>
                                                                                            <a:srgbClr val="363435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1" name="Group 126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3208" y="4373"/>
                                                                                          <a:ext cx="0" cy="523"/>
                                                                                          <a:chOff x="3208" y="4373"/>
                                                                                          <a:chExt cx="0" cy="523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2" name="Freeform 13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3208" y="4373"/>
                                                                                            <a:ext cx="0" cy="523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4896 4373"/>
                                                                                              <a:gd name="T1" fmla="*/ 4896 h 523"/>
                                                                                              <a:gd name="T2" fmla="+- 0 4373 4373"/>
                                                                                              <a:gd name="T3" fmla="*/ 4373 h 523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523">
                                                                                                <a:moveTo>
                                                                                                  <a:pt x="0" y="523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6350">
                                                                                            <a:solidFill>
                                                                                              <a:srgbClr val="363435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3" name="Group 127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830" y="4368"/>
                                                                                            <a:ext cx="1311" cy="0"/>
                                                                                            <a:chOff x="5830" y="4368"/>
                                                                                            <a:chExt cx="1311" cy="0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4" name="Freeform 13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830" y="4368"/>
                                                                                              <a:ext cx="1311" cy="0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5830 5830"/>
                                                                                                <a:gd name="T1" fmla="*/ T0 w 1311"/>
                                                                                                <a:gd name="T2" fmla="+- 0 7142 5830"/>
                                                                                                <a:gd name="T3" fmla="*/ T2 w 1311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0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3" y="0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311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312" y="0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6350">
                                                                                              <a:solidFill>
                                                                                                <a:srgbClr val="363435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5" name="Group 128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7142" y="4368"/>
                                                                                              <a:ext cx="3944" cy="0"/>
                                                                                              <a:chOff x="7142" y="4368"/>
                                                                                              <a:chExt cx="3944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6" name="Freeform 13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7142" y="4368"/>
                                                                                                <a:ext cx="3944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7142 7142"/>
                                                                                                  <a:gd name="T1" fmla="*/ T0 w 3944"/>
                                                                                                  <a:gd name="T2" fmla="+- 0 11085 7142"/>
                                                                                                  <a:gd name="T3" fmla="*/ T2 w 3944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3944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3943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6350">
                                                                                                <a:solidFill>
                                                                                                  <a:srgbClr val="363435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7" name="Group 129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3203" y="4901"/>
                                                                                                <a:ext cx="2628" cy="0"/>
                                                                                                <a:chOff x="3203" y="4901"/>
                                                                                                <a:chExt cx="2628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8" name="Freeform 13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3203" y="4901"/>
                                                                                                  <a:ext cx="2628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203 3203"/>
                                                                                                    <a:gd name="T1" fmla="*/ T0 w 2628"/>
                                                                                                    <a:gd name="T2" fmla="+- 0 5830 3203"/>
                                                                                                    <a:gd name="T3" fmla="*/ T2 w 2628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628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627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6350">
                                                                                                  <a:solidFill>
                                                                                                    <a:srgbClr val="363435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9" name="Group 130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5830" y="4901"/>
                                                                                                  <a:ext cx="1311" cy="0"/>
                                                                                                  <a:chOff x="5830" y="4901"/>
                                                                                                  <a:chExt cx="1311" cy="0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70" name="Freeform 13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5830" y="4901"/>
                                                                                                    <a:ext cx="1311" cy="0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5830 5830"/>
                                                                                                      <a:gd name="T1" fmla="*/ T0 w 1311"/>
                                                                                                      <a:gd name="T2" fmla="+- 0 7142 5830"/>
                                                                                                      <a:gd name="T3" fmla="*/ T2 w 1311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0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3" y="0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1311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1312" y="0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6350">
                                                                                                    <a:solidFill>
                                                                                                      <a:srgbClr val="363435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71" name="Group 131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7142" y="4901"/>
                                                                                                    <a:ext cx="3944" cy="0"/>
                                                                                                    <a:chOff x="7142" y="4901"/>
                                                                                                    <a:chExt cx="3944" cy="0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72" name="Freeform 13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7142" y="4901"/>
                                                                                                      <a:ext cx="3944" cy="0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7142 7142"/>
                                                                                                        <a:gd name="T1" fmla="*/ T0 w 3944"/>
                                                                                                        <a:gd name="T2" fmla="+- 0 11085 7142"/>
                                                                                                        <a:gd name="T3" fmla="*/ T2 w 3944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0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3" y="0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3944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3943" y="0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6350">
                                                                                                      <a:solidFill>
                                                                                                        <a:srgbClr val="363435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AD823" id="Group 94" o:spid="_x0000_s1026" style="position:absolute;margin-left:35.5pt;margin-top:95.75pt;width:524.3pt;height:155.6pt;z-index:-251650560;mso-position-horizontal-relative:page;mso-position-vertical-relative:page" coordorigin="710,1915" coordsize="10486,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">
                <v:group id="Group 95" o:spid="_x0000_s1027" style="position:absolute;left:720;top:1925;width:10466;height:3092" coordorigin="720,1925" coordsize="10466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68" o:spid="_x0000_s1028" style="position:absolute;left:720;top:1925;width:10466;height:3092;visibility:visible;mso-wrap-style:square;v-text-anchor:top" coordsize="10466,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" path="m,3092r10466,l10466,,,,,3092xe" fillcolor="#e5e6e7" stroked="f">
                    <v:path arrowok="t" o:connecttype="custom" o:connectlocs="0,5017;10466,5017;10466,1925;0,1925;0,5017" o:connectangles="0,0,0,0,0"/>
                  </v:shape>
                  <v:group id="Group 96" o:spid="_x0000_s1029" style="position:absolute;left:3208;top:2521;width:7867;height:397" coordorigin="3208,2521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Freeform 167" o:spid="_x0000_s1030" style="position:absolute;left:3208;top:2521;width:7867;height:397;visibility:visible;mso-wrap-style:square;v-text-anchor:top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" path="m,l,397r7867,l7867,,,xe" fillcolor="#fdfdfd" stroked="f">
                      <v:path arrowok="t" o:connecttype="custom" o:connectlocs="0,2521;0,2918;7867,2918;7867,2521;0,2521" o:connectangles="0,0,0,0,0"/>
                    </v:shape>
                    <v:group id="Group 97" o:spid="_x0000_s1031" style="position:absolute;left:3208;top:3858;width:7867;height:397" coordorigin="3208,3858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shape id="Freeform 166" o:spid="_x0000_s1032" style="position:absolute;left:3208;top:3858;width:7867;height:397;visibility:visible;mso-wrap-style:square;v-text-anchor:top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" path="m,l,397r7867,l7867,,,xe" fillcolor="#fdfdfd" stroked="f">
                        <v:path arrowok="t" o:connecttype="custom" o:connectlocs="0,3858;0,4255;7867,4255;7867,3858;0,3858" o:connectangles="0,0,0,0,0"/>
                      </v:shape>
                      <v:group id="Group 98" o:spid="_x0000_s1033" style="position:absolute;left:3208;top:4368;width:7867;height:533" coordorigin="3208,4368" coordsize="786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165" o:spid="_x0000_s1034" style="position:absolute;left:3208;top:4368;width:7867;height:533;visibility:visible;mso-wrap-style:square;v-text-anchor:top" coordsize="786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" path="m,l,533r7867,l7867,,,xe" fillcolor="#fdfdfd" stroked="f">
                          <v:path arrowok="t" o:connecttype="custom" o:connectlocs="0,4368;0,4901;7867,4901;7867,4368;0,4368" o:connectangles="0,0,0,0,0"/>
                        </v:shape>
                        <v:group id="Group 99" o:spid="_x0000_s1035" style="position:absolute;left:3208;top:2011;width:7867;height:397" coordorigin="3208,2011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shape id="Freeform 164" o:spid="_x0000_s1036" style="position:absolute;left:3208;top:2011;width:7867;height:397;visibility:visible;mso-wrap-style:square;v-text-anchor:top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" path="m,l,396r7867,l7867,,,xe" fillcolor="#fdfdfd" stroked="f">
                            <v:path arrowok="t" o:connecttype="custom" o:connectlocs="0,2011;0,2407;7867,2407;7867,2011;0,2011" o:connectangles="0,0,0,0,0"/>
                          </v:shape>
                          <v:group id="Group 100" o:spid="_x0000_s1037" style="position:absolute;left:11075;top:2016;width:0;height:387" coordorigin="11075,2016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<v:shape id="Freeform 163" o:spid="_x0000_s1038" style="position:absolute;left:11075;top:2016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" path="m,386l,e" filled="f" strokecolor="#363435" strokeweight="1pt">
                              <v:path arrowok="t" o:connecttype="custom" o:connectlocs="0,2402;0,2016" o:connectangles="0,0"/>
                            </v:shape>
                            <v:group id="Group 101" o:spid="_x0000_s1039" style="position:absolute;left:11075;top:2526;width:0;height:387" coordorigin="11075,2526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<v:shape id="Freeform 162" o:spid="_x0000_s1040" style="position:absolute;left:11075;top:2526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" path="m,387l,e" filled="f" strokecolor="#363435" strokeweight="1pt">
                                <v:path arrowok="t" o:connecttype="custom" o:connectlocs="0,2913;0,2526" o:connectangles="0,0"/>
                              </v:shape>
                              <v:group id="Group 102" o:spid="_x0000_s1041" style="position:absolute;left:11075;top:3863;width:0;height:387" coordorigin="11075,3863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<v:shape id="Freeform 161" o:spid="_x0000_s1042" style="position:absolute;left:11075;top:3863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" path="m,387l,e" filled="f" strokecolor="#363435" strokeweight="1pt">
                                  <v:path arrowok="t" o:connecttype="custom" o:connectlocs="0,4250;0,3863" o:connectangles="0,0"/>
                                </v:shape>
                                <v:group id="Group 103" o:spid="_x0000_s1043" style="position:absolute;left:11075;top:4373;width:0;height:523" coordorigin="11075,4373" coordsize="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<v:shape id="Freeform 160" o:spid="_x0000_s1044" style="position:absolute;left:11075;top:4373;width:0;height:523;visibility:visible;mso-wrap-style:square;v-text-anchor:top" coordsize="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" path="m,523l,e" filled="f" strokecolor="#363435" strokeweight="1pt">
                                    <v:path arrowok="t" o:connecttype="custom" o:connectlocs="0,4896;0,4373" o:connectangles="0,0"/>
                                  </v:shape>
                                  <v:group id="Group 104" o:spid="_x0000_s1045" style="position:absolute;left:3203;top:2011;width:2628;height:0" coordorigin="3203,2011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<v:shape id="Freeform 159" o:spid="_x0000_s1046" style="position:absolute;left:3203;top:2011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" path="m,l2627,e" filled="f" strokecolor="#363435" strokeweight=".5pt">
                                      <v:path arrowok="t" o:connecttype="custom" o:connectlocs="0,0;2627,0" o:connectangles="0,0"/>
                                    </v:shape>
                                    <v:group id="Group 105" o:spid="_x0000_s1047" style="position:absolute;left:3208;top:2016;width:0;height:387" coordorigin="3208,2016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<v:shape id="Freeform 158" o:spid="_x0000_s1048" style="position:absolute;left:3208;top:2016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" path="m,386l,e" filled="f" strokecolor="#363435" strokeweight=".5pt">
                                        <v:path arrowok="t" o:connecttype="custom" o:connectlocs="0,2402;0,2016" o:connectangles="0,0"/>
                                      </v:shape>
                                      <v:group id="Group 106" o:spid="_x0000_s1049" style="position:absolute;left:5830;top:2011;width:1311;height:0" coordorigin="5830,2011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<v:shape id="Freeform 157" o:spid="_x0000_s1050" style="position:absolute;left:5830;top:2011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" path="m,l1312,e" filled="f" strokecolor="#363435" strokeweight=".5pt">
                                          <v:path arrowok="t" o:connecttype="custom" o:connectlocs="0,0;1312,0" o:connectangles="0,0"/>
                                        </v:shape>
                                        <v:group id="Group 107" o:spid="_x0000_s1051" style="position:absolute;left:7142;top:2011;width:3944;height:0" coordorigin="7142,2011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<v:shape id="Freeform 156" o:spid="_x0000_s1052" style="position:absolute;left:7142;top:2011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" path="m,l3943,e" filled="f" strokecolor="#363435" strokeweight=".5pt">
                                            <v:path arrowok="t" o:connecttype="custom" o:connectlocs="0,0;3943,0" o:connectangles="0,0"/>
                                          </v:shape>
                                          <v:group id="Group 108" o:spid="_x0000_s1053" style="position:absolute;left:3203;top:2407;width:2628;height:0" coordorigin="3203,2407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                <v:shape id="Freeform 155" o:spid="_x0000_s1054" style="position:absolute;left:3203;top:2407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" path="m,l2627,e" filled="f" strokecolor="#363435" strokeweight=".5pt">
                                              <v:path arrowok="t" o:connecttype="custom" o:connectlocs="0,0;2627,0" o:connectangles="0,0"/>
                                            </v:shape>
                                            <v:group id="Group 109" o:spid="_x0000_s1055" style="position:absolute;left:5830;top:2407;width:1311;height:0" coordorigin="5830,2407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                <v:shape id="Freeform 154" o:spid="_x0000_s1056" style="position:absolute;left:5830;top:2407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" path="m,l1312,e" filled="f" strokecolor="#363435" strokeweight=".5pt">
                                                <v:path arrowok="t" o:connecttype="custom" o:connectlocs="0,0;1312,0" o:connectangles="0,0"/>
                                              </v:shape>
                                              <v:group id="Group 110" o:spid="_x0000_s1057" style="position:absolute;left:7142;top:2407;width:3944;height:0" coordorigin="7142,2407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                <v:shape id="Freeform 153" o:spid="_x0000_s1058" style="position:absolute;left:7142;top:2407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" path="m,l3943,e" filled="f" strokecolor="#363435" strokeweight=".5pt">
                                                  <v:path arrowok="t" o:connecttype="custom" o:connectlocs="0,0;3943,0" o:connectangles="0,0"/>
                                                </v:shape>
                                                <v:group id="Group 111" o:spid="_x0000_s1059" style="position:absolute;left:3203;top:2521;width:2628;height:0" coordorigin="3203,2521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                <v:shape id="Freeform 152" o:spid="_x0000_s1060" style="position:absolute;left:3203;top:2521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" path="m,l2627,e" filled="f" strokecolor="#363435" strokeweight=".5pt">
                                                    <v:path arrowok="t" o:connecttype="custom" o:connectlocs="0,0;2627,0" o:connectangles="0,0"/>
                                                  </v:shape>
                                                  <v:group id="Group 112" o:spid="_x0000_s1061" style="position:absolute;left:3208;top:2526;width:0;height:387" coordorigin="3208,2526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                <v:shape id="Freeform 151" o:spid="_x0000_s1062" style="position:absolute;left:3208;top:2526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" path="m,387l,e" filled="f" strokecolor="#363435" strokeweight=".5pt">
                                                      <v:path arrowok="t" o:connecttype="custom" o:connectlocs="0,2913;0,2526" o:connectangles="0,0"/>
                                                    </v:shape>
                                                    <v:group id="Group 113" o:spid="_x0000_s1063" style="position:absolute;left:5830;top:2521;width:1311;height:0" coordorigin="5830,2521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                <v:shape id="Freeform 150" o:spid="_x0000_s1064" style="position:absolute;left:5830;top:2521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" path="m,l1312,e" filled="f" strokecolor="#363435" strokeweight=".5pt">
                                                        <v:path arrowok="t" o:connecttype="custom" o:connectlocs="0,0;1312,0" o:connectangles="0,0"/>
                                                      </v:shape>
                                                      <v:group id="Group 114" o:spid="_x0000_s1065" style="position:absolute;left:7142;top:2521;width:3944;height:0" coordorigin="7142,2521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            <v:shape id="Freeform 149" o:spid="_x0000_s1066" style="position:absolute;left:7142;top:2521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" path="m,l3943,e" filled="f" strokecolor="#363435" strokeweight=".5pt">
                                                          <v:path arrowok="t" o:connecttype="custom" o:connectlocs="0,0;3943,0" o:connectangles="0,0"/>
                                                        </v:shape>
                                                        <v:group id="Group 115" o:spid="_x0000_s1067" style="position:absolute;left:3203;top:2918;width:2628;height:0" coordorigin="3203,2918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            <v:shape id="Freeform 148" o:spid="_x0000_s1068" style="position:absolute;left:3203;top:2918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" path="m,l2627,e" filled="f" strokecolor="#363435" strokeweight=".5pt">
                                                            <v:path arrowok="t" o:connecttype="custom" o:connectlocs="0,0;2627,0" o:connectangles="0,0"/>
                                                          </v:shape>
                                                          <v:group id="Group 116" o:spid="_x0000_s1069" style="position:absolute;left:5830;top:2918;width:1311;height:0" coordorigin="5830,2918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            <v:shape id="Freeform 147" o:spid="_x0000_s1070" style="position:absolute;left:5830;top:2918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" path="m,l1312,e" filled="f" strokecolor="#363435" strokeweight=".5pt">
                                                              <v:path arrowok="t" o:connecttype="custom" o:connectlocs="0,0;1312,0" o:connectangles="0,0"/>
                                                            </v:shape>
                                                            <v:group id="Group 117" o:spid="_x0000_s1071" style="position:absolute;left:7142;top:2918;width:3944;height:0" coordorigin="7142,2918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                                  <v:shape id="Freeform 146" o:spid="_x0000_s1072" style="position:absolute;left:7142;top:2918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" path="m,l3943,e" filled="f" strokecolor="#363435" strokeweight=".5pt">
                                                                <v:path arrowok="t" o:connecttype="custom" o:connectlocs="0,0;3943,0" o:connectangles="0,0"/>
                                                              </v:shape>
                                                              <v:group id="Group 118" o:spid="_x0000_s1073" style="position:absolute;left:3203;top:3858;width:2628;height:0" coordorigin="3203,3858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                                      <v:shape id="Freeform 145" o:spid="_x0000_s1074" style="position:absolute;left:3203;top:3858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" path="m,l2627,e" filled="f" strokecolor="#363435" strokeweight=".5pt">
                                                                  <v:path arrowok="t" o:connecttype="custom" o:connectlocs="0,0;2627,0" o:connectangles="0,0"/>
                                                                </v:shape>
                                                                <v:group id="Group 119" o:spid="_x0000_s1075" style="position:absolute;left:3208;top:3863;width:0;height:387" coordorigin="3208,3863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                                      <v:shape id="Freeform 144" o:spid="_x0000_s1076" style="position:absolute;left:3208;top:3863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" path="m,387l,e" filled="f" strokecolor="#363435" strokeweight=".5pt">
                                                                    <v:path arrowok="t" o:connecttype="custom" o:connectlocs="0,4250;0,3863" o:connectangles="0,0"/>
                                                                  </v:shape>
                                                                  <v:group id="Group 120" o:spid="_x0000_s1077" style="position:absolute;left:5830;top:3858;width:1311;height:0" coordorigin="5830,3858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                                        <v:shape id="Freeform 143" o:spid="_x0000_s1078" style="position:absolute;left:5830;top:3858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" path="m,l1312,e" filled="f" strokecolor="#363435" strokeweight=".5pt">
                                                                      <v:path arrowok="t" o:connecttype="custom" o:connectlocs="0,0;1312,0" o:connectangles="0,0"/>
                                                                    </v:shape>
                                                                    <v:group id="Group 121" o:spid="_x0000_s1079" style="position:absolute;left:7142;top:3858;width:3944;height:0" coordorigin="7142,3858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                                            <v:shape id="Freeform 142" o:spid="_x0000_s1080" style="position:absolute;left:7142;top:3858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" path="m,l3943,e" filled="f" strokecolor="#363435" strokeweight=".5pt">
                                                                        <v:path arrowok="t" o:connecttype="custom" o:connectlocs="0,0;3943,0" o:connectangles="0,0"/>
                                                                      </v:shape>
                                                                      <v:group id="Group 122" o:spid="_x0000_s1081" style="position:absolute;left:3203;top:4255;width:2628;height:0" coordorigin="3203,4255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                                              <v:shape id="Freeform 141" o:spid="_x0000_s1082" style="position:absolute;left:3203;top:4255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" path="m,l2627,e" filled="f" strokecolor="#363435" strokeweight=".5pt">
                                                                          <v:path arrowok="t" o:connecttype="custom" o:connectlocs="0,0;2627,0" o:connectangles="0,0"/>
                                                                        </v:shape>
                                                                        <v:group id="Group 123" o:spid="_x0000_s1083" style="position:absolute;left:5830;top:4255;width:1311;height:0" coordorigin="5830,4255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                                                  <v:shape id="Freeform 140" o:spid="_x0000_s1084" style="position:absolute;left:5830;top:4255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" path="m,l1312,e" filled="f" strokecolor="#363435" strokeweight=".5pt">
                                                                            <v:path arrowok="t" o:connecttype="custom" o:connectlocs="0,0;1312,0" o:connectangles="0,0"/>
                                                                          </v:shape>
                                                                          <v:group id="Group 124" o:spid="_x0000_s1085" style="position:absolute;left:7142;top:4255;width:3944;height:0" coordorigin="7142,4255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                                                      <v:shape id="Freeform 139" o:spid="_x0000_s1086" style="position:absolute;left:7142;top:4255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" path="m,l3943,e" filled="f" strokecolor="#363435" strokeweight=".5pt">
                                                                              <v:path arrowok="t" o:connecttype="custom" o:connectlocs="0,0;3943,0" o:connectangles="0,0"/>
                                                                            </v:shape>
                                                                            <v:group id="Group 125" o:spid="_x0000_s1087" style="position:absolute;left:3203;top:4368;width:2628;height:0" coordorigin="3203,4368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                                                    <v:shape id="Freeform 138" o:spid="_x0000_s1088" style="position:absolute;left:3203;top:4368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" path="m,l2627,e" filled="f" strokecolor="#363435" strokeweight=".5pt">
                                                                                <v:path arrowok="t" o:connecttype="custom" o:connectlocs="0,0;2627,0" o:connectangles="0,0"/>
                                                                              </v:shape>
                                                                              <v:group id="Group 126" o:spid="_x0000_s1089" style="position:absolute;left:3208;top:4373;width:0;height:523" coordorigin="3208,4373" coordsize="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                                                  <v:shape id="Freeform 137" o:spid="_x0000_s1090" style="position:absolute;left:3208;top:4373;width:0;height:523;visibility:visible;mso-wrap-style:square;v-text-anchor:top" coordsize="0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" path="m,523l,e" filled="f" strokecolor="#363435" strokeweight=".5pt">
                                                                                  <v:path arrowok="t" o:connecttype="custom" o:connectlocs="0,4896;0,4373" o:connectangles="0,0"/>
                                                                                </v:shape>
                                                                                <v:group id="Group 127" o:spid="_x0000_s1091" style="position:absolute;left:5830;top:4368;width:1311;height:0" coordorigin="5830,4368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                                                    <v:shape id="Freeform 136" o:spid="_x0000_s1092" style="position:absolute;left:5830;top:4368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" path="m,l1312,e" filled="f" strokecolor="#363435" strokeweight=".5pt">
                                                                                    <v:path arrowok="t" o:connecttype="custom" o:connectlocs="0,0;1312,0" o:connectangles="0,0"/>
                                                                                  </v:shape>
                                                                                  <v:group id="Group 128" o:spid="_x0000_s1093" style="position:absolute;left:7142;top:4368;width:3944;height:0" coordorigin="7142,4368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                                                    <v:shape id="Freeform 135" o:spid="_x0000_s1094" style="position:absolute;left:7142;top:4368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" path="m,l3943,e" filled="f" strokecolor="#363435" strokeweight=".5pt">
                                                                                      <v:path arrowok="t" o:connecttype="custom" o:connectlocs="0,0;3943,0" o:connectangles="0,0"/>
                                                                                    </v:shape>
                                                                                    <v:group id="Group 129" o:spid="_x0000_s1095" style="position:absolute;left:3203;top:4901;width:2628;height:0" coordorigin="3203,4901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                                                      <v:shape id="Freeform 134" o:spid="_x0000_s1096" style="position:absolute;left:3203;top:4901;width:2628;height:0;visibility:visible;mso-wrap-style:square;v-text-anchor:top" coordsize="26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" path="m,l2627,e" filled="f" strokecolor="#363435" strokeweight=".5pt">
                                                                                        <v:path arrowok="t" o:connecttype="custom" o:connectlocs="0,0;2627,0" o:connectangles="0,0"/>
                                                                                      </v:shape>
                                                                                      <v:group id="Group 130" o:spid="_x0000_s1097" style="position:absolute;left:5830;top:4901;width:1311;height:0" coordorigin="5830,4901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                                                    <v:shape id="Freeform 133" o:spid="_x0000_s1098" style="position:absolute;left:5830;top:4901;width:1311;height:0;visibility:visible;mso-wrap-style:square;v-text-anchor:top" coordsize="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" path="m,l1312,e" filled="f" strokecolor="#363435" strokeweight=".5pt">
                                                                                          <v:path arrowok="t" o:connecttype="custom" o:connectlocs="0,0;1312,0" o:connectangles="0,0"/>
                                                                                        </v:shape>
                                                                                        <v:group id="Group 131" o:spid="_x0000_s1099" style="position:absolute;left:7142;top:4901;width:3944;height:0" coordorigin="7142,4901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                                                  <v:shape id="Freeform 132" o:spid="_x0000_s1100" style="position:absolute;left:7142;top:4901;width:3944;height:0;visibility:visible;mso-wrap-style:square;v-text-anchor:top" coordsize="39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" path="m,l3943,e" filled="f" strokecolor="#363435" strokeweight=".5pt">
                                                                                            <v:path arrowok="t" o:connecttype="custom" o:connectlocs="0,0;3943,0" o:connectangles="0,0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54D94" w:rsidRPr="005C48CD">
        <w:rPr>
          <w:rFonts w:ascii="Arial" w:hAnsi="Arial" w:cs="Arial"/>
          <w:color w:val="363435"/>
        </w:rPr>
        <w:t>Email</w:t>
      </w:r>
    </w:p>
    <w:p w:rsidR="00EB72A5" w:rsidRPr="005C48CD" w:rsidRDefault="00EB72A5">
      <w:pPr>
        <w:spacing w:line="240" w:lineRule="exact"/>
        <w:rPr>
          <w:rFonts w:ascii="Arial" w:hAnsi="Arial" w:cs="Arial"/>
          <w:sz w:val="24"/>
          <w:szCs w:val="24"/>
        </w:rPr>
      </w:pPr>
    </w:p>
    <w:p w:rsidR="00EB72A5" w:rsidRPr="005C48CD" w:rsidRDefault="005C48CD">
      <w:pPr>
        <w:ind w:left="739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 xml:space="preserve">Membership </w:t>
      </w:r>
      <w:r w:rsidRPr="005C48CD">
        <w:rPr>
          <w:rFonts w:ascii="Arial" w:hAnsi="Arial" w:cs="Arial"/>
          <w:color w:val="363435"/>
          <w:spacing w:val="7"/>
        </w:rPr>
        <w:t>number</w:t>
      </w:r>
    </w:p>
    <w:p w:rsidR="00EB72A5" w:rsidRPr="005C48CD" w:rsidRDefault="00F54D94">
      <w:pPr>
        <w:spacing w:before="5"/>
        <w:ind w:left="321"/>
        <w:rPr>
          <w:rFonts w:ascii="Arial" w:hAnsi="Arial" w:cs="Arial"/>
          <w:sz w:val="18"/>
          <w:szCs w:val="18"/>
        </w:rPr>
      </w:pPr>
      <w:r w:rsidRPr="005C48CD">
        <w:rPr>
          <w:rFonts w:ascii="Arial" w:hAnsi="Arial" w:cs="Arial"/>
          <w:color w:val="363435"/>
          <w:sz w:val="18"/>
          <w:szCs w:val="18"/>
        </w:rPr>
        <w:t>(if</w:t>
      </w:r>
      <w:r w:rsidRPr="005C48CD">
        <w:rPr>
          <w:rFonts w:ascii="Arial" w:hAnsi="Arial" w:cs="Arial"/>
          <w:color w:val="363435"/>
          <w:spacing w:val="-15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w w:val="108"/>
          <w:sz w:val="18"/>
          <w:szCs w:val="18"/>
        </w:rPr>
        <w:t>app</w:t>
      </w:r>
      <w:r w:rsidRPr="005C48CD">
        <w:rPr>
          <w:rFonts w:ascii="Arial" w:hAnsi="Arial" w:cs="Arial"/>
          <w:color w:val="363435"/>
          <w:spacing w:val="-3"/>
          <w:w w:val="108"/>
          <w:sz w:val="18"/>
          <w:szCs w:val="18"/>
        </w:rPr>
        <w:t>r</w:t>
      </w:r>
      <w:r w:rsidRPr="005C48CD">
        <w:rPr>
          <w:rFonts w:ascii="Arial" w:hAnsi="Arial" w:cs="Arial"/>
          <w:color w:val="363435"/>
          <w:w w:val="108"/>
          <w:sz w:val="18"/>
          <w:szCs w:val="18"/>
        </w:rPr>
        <w:t>opriate</w:t>
      </w:r>
      <w:r w:rsidRPr="005C48CD">
        <w:rPr>
          <w:rFonts w:ascii="Arial" w:hAnsi="Arial" w:cs="Arial"/>
          <w:color w:val="363435"/>
          <w:spacing w:val="5"/>
          <w:w w:val="108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and</w:t>
      </w:r>
      <w:r w:rsidRPr="005C48CD">
        <w:rPr>
          <w:rFonts w:ascii="Arial" w:hAnsi="Arial" w:cs="Arial"/>
          <w:color w:val="363435"/>
          <w:spacing w:val="34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if</w:t>
      </w:r>
      <w:r w:rsidRPr="005C48CD">
        <w:rPr>
          <w:rFonts w:ascii="Arial" w:hAnsi="Arial" w:cs="Arial"/>
          <w:color w:val="363435"/>
          <w:spacing w:val="-6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w w:val="105"/>
          <w:sz w:val="18"/>
          <w:szCs w:val="18"/>
        </w:rPr>
        <w:t>known)</w:t>
      </w:r>
    </w:p>
    <w:p w:rsidR="00EB72A5" w:rsidRPr="005C48CD" w:rsidRDefault="00EB72A5">
      <w:pPr>
        <w:spacing w:before="6" w:line="160" w:lineRule="exact"/>
        <w:rPr>
          <w:rFonts w:ascii="Arial" w:hAnsi="Arial" w:cs="Arial"/>
          <w:sz w:val="17"/>
          <w:szCs w:val="17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F54D94">
      <w:pPr>
        <w:spacing w:line="250" w:lineRule="auto"/>
        <w:ind w:left="194" w:right="655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>Please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explain</w:t>
      </w:r>
      <w:r w:rsidRPr="005C48CD">
        <w:rPr>
          <w:rFonts w:ascii="Arial" w:hAnsi="Arial" w:cs="Arial"/>
          <w:color w:val="363435"/>
          <w:spacing w:val="18"/>
        </w:rPr>
        <w:t xml:space="preserve"> </w:t>
      </w:r>
      <w:r w:rsidRPr="005C48CD">
        <w:rPr>
          <w:rFonts w:ascii="Arial" w:hAnsi="Arial" w:cs="Arial"/>
          <w:color w:val="363435"/>
        </w:rPr>
        <w:t>why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this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person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is</w:t>
      </w:r>
      <w:r w:rsidRPr="005C48CD">
        <w:rPr>
          <w:rFonts w:ascii="Arial" w:hAnsi="Arial" w:cs="Arial"/>
          <w:color w:val="363435"/>
          <w:spacing w:val="-6"/>
        </w:rPr>
        <w:t xml:space="preserve"> </w:t>
      </w:r>
      <w:r w:rsidRPr="005C48CD">
        <w:rPr>
          <w:rFonts w:ascii="Arial" w:hAnsi="Arial" w:cs="Arial"/>
          <w:color w:val="363435"/>
        </w:rPr>
        <w:t>suitable</w:t>
      </w:r>
      <w:r w:rsidRPr="005C48CD">
        <w:rPr>
          <w:rFonts w:ascii="Arial" w:hAnsi="Arial" w:cs="Arial"/>
          <w:color w:val="363435"/>
          <w:spacing w:val="37"/>
        </w:rPr>
        <w:t xml:space="preserve"> </w:t>
      </w:r>
      <w:r w:rsidRPr="005C48CD">
        <w:rPr>
          <w:rFonts w:ascii="Arial" w:hAnsi="Arial" w:cs="Arial"/>
          <w:color w:val="363435"/>
        </w:rPr>
        <w:t>for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</w:rPr>
        <w:t>this</w:t>
      </w:r>
      <w:r w:rsidRPr="005C48CD">
        <w:rPr>
          <w:rFonts w:ascii="Arial" w:hAnsi="Arial" w:cs="Arial"/>
          <w:color w:val="363435"/>
          <w:spacing w:val="15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ole,</w:t>
      </w:r>
      <w:r w:rsidRPr="005C48CD">
        <w:rPr>
          <w:rFonts w:ascii="Arial" w:hAnsi="Arial" w:cs="Arial"/>
          <w:color w:val="363435"/>
          <w:spacing w:val="21"/>
        </w:rPr>
        <w:t xml:space="preserve"> </w:t>
      </w:r>
      <w:r w:rsidRPr="005C48CD">
        <w:rPr>
          <w:rFonts w:ascii="Arial" w:hAnsi="Arial" w:cs="Arial"/>
          <w:color w:val="363435"/>
        </w:rPr>
        <w:t>including</w:t>
      </w:r>
      <w:r w:rsidRPr="005C48CD">
        <w:rPr>
          <w:rFonts w:ascii="Arial" w:hAnsi="Arial" w:cs="Arial"/>
          <w:color w:val="363435"/>
          <w:spacing w:val="29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elevant</w:t>
      </w:r>
      <w:r w:rsidRPr="005C48CD">
        <w:rPr>
          <w:rFonts w:ascii="Arial" w:hAnsi="Arial" w:cs="Arial"/>
          <w:color w:val="363435"/>
          <w:spacing w:val="35"/>
        </w:rPr>
        <w:t xml:space="preserve"> </w:t>
      </w:r>
      <w:r w:rsidRPr="005C48CD">
        <w:rPr>
          <w:rFonts w:ascii="Arial" w:hAnsi="Arial" w:cs="Arial"/>
          <w:color w:val="363435"/>
        </w:rPr>
        <w:t>p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ofessional</w:t>
      </w:r>
      <w:r w:rsidRPr="005C48CD">
        <w:rPr>
          <w:rFonts w:ascii="Arial" w:hAnsi="Arial" w:cs="Arial"/>
          <w:color w:val="363435"/>
          <w:spacing w:val="48"/>
        </w:rPr>
        <w:t xml:space="preserve"> </w:t>
      </w:r>
      <w:r w:rsidRPr="005C48CD">
        <w:rPr>
          <w:rFonts w:ascii="Arial" w:hAnsi="Arial" w:cs="Arial"/>
          <w:color w:val="363435"/>
        </w:rPr>
        <w:t>and</w:t>
      </w:r>
      <w:r w:rsidRPr="005C48CD">
        <w:rPr>
          <w:rFonts w:ascii="Arial" w:hAnsi="Arial" w:cs="Arial"/>
          <w:color w:val="363435"/>
          <w:spacing w:val="38"/>
        </w:rPr>
        <w:t xml:space="preserve"> </w:t>
      </w:r>
      <w:r w:rsidRPr="005C48CD">
        <w:rPr>
          <w:rFonts w:ascii="Arial" w:hAnsi="Arial" w:cs="Arial"/>
          <w:color w:val="363435"/>
        </w:rPr>
        <w:t>voluntary</w:t>
      </w:r>
      <w:r w:rsidRPr="005C48CD">
        <w:rPr>
          <w:rFonts w:ascii="Arial" w:hAnsi="Arial" w:cs="Arial"/>
          <w:color w:val="363435"/>
          <w:spacing w:val="21"/>
        </w:rPr>
        <w:t xml:space="preserve"> </w:t>
      </w:r>
      <w:r w:rsidRPr="005C48CD">
        <w:rPr>
          <w:rFonts w:ascii="Arial" w:hAnsi="Arial" w:cs="Arial"/>
          <w:color w:val="363435"/>
        </w:rPr>
        <w:t>experience</w:t>
      </w:r>
      <w:r w:rsidRPr="005C48CD">
        <w:rPr>
          <w:rFonts w:ascii="Arial" w:hAnsi="Arial" w:cs="Arial"/>
          <w:color w:val="363435"/>
          <w:spacing w:val="49"/>
        </w:rPr>
        <w:t xml:space="preserve"> </w:t>
      </w:r>
      <w:r w:rsidRPr="005C48CD">
        <w:rPr>
          <w:rFonts w:ascii="Arial" w:hAnsi="Arial" w:cs="Arial"/>
          <w:color w:val="363435"/>
        </w:rPr>
        <w:t>f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  <w:w w:val="108"/>
        </w:rPr>
        <w:t xml:space="preserve">om </w:t>
      </w:r>
      <w:r w:rsidRPr="005C48CD">
        <w:rPr>
          <w:rFonts w:ascii="Arial" w:hAnsi="Arial" w:cs="Arial"/>
          <w:color w:val="363435"/>
        </w:rPr>
        <w:t>inside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or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outside</w:t>
      </w:r>
      <w:r w:rsidRPr="005C48CD">
        <w:rPr>
          <w:rFonts w:ascii="Arial" w:hAnsi="Arial" w:cs="Arial"/>
          <w:color w:val="363435"/>
          <w:spacing w:val="46"/>
        </w:rPr>
        <w:t xml:space="preserve"> </w:t>
      </w:r>
      <w:r w:rsidRPr="005C48CD">
        <w:rPr>
          <w:rFonts w:ascii="Arial" w:hAnsi="Arial" w:cs="Arial"/>
          <w:color w:val="363435"/>
        </w:rPr>
        <w:t>Scouting</w:t>
      </w:r>
      <w:r w:rsidRPr="005C48CD">
        <w:rPr>
          <w:rFonts w:ascii="Arial" w:hAnsi="Arial" w:cs="Arial"/>
          <w:color w:val="363435"/>
          <w:spacing w:val="34"/>
        </w:rPr>
        <w:t xml:space="preserve"> </w:t>
      </w:r>
      <w:r w:rsidRPr="005C48CD">
        <w:rPr>
          <w:rFonts w:ascii="Arial" w:hAnsi="Arial" w:cs="Arial"/>
          <w:color w:val="363435"/>
        </w:rPr>
        <w:t>(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efer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</w:rPr>
        <w:t>to</w:t>
      </w:r>
      <w:r w:rsidRPr="005C48CD">
        <w:rPr>
          <w:rFonts w:ascii="Arial" w:hAnsi="Arial" w:cs="Arial"/>
          <w:color w:val="363435"/>
          <w:spacing w:val="28"/>
        </w:rPr>
        <w:t xml:space="preserve"> 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>ole</w:t>
      </w:r>
      <w:r w:rsidRPr="005C48CD">
        <w:rPr>
          <w:rFonts w:ascii="Arial" w:hAnsi="Arial" w:cs="Arial"/>
          <w:color w:val="363435"/>
          <w:spacing w:val="16"/>
        </w:rPr>
        <w:t xml:space="preserve"> </w:t>
      </w:r>
      <w:r w:rsidRPr="005C48CD">
        <w:rPr>
          <w:rFonts w:ascii="Arial" w:hAnsi="Arial" w:cs="Arial"/>
          <w:color w:val="363435"/>
          <w:w w:val="104"/>
        </w:rPr>
        <w:t>description).</w:t>
      </w: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before="16" w:line="280" w:lineRule="exact"/>
        <w:rPr>
          <w:rFonts w:ascii="Arial" w:hAnsi="Arial" w:cs="Arial"/>
          <w:sz w:val="28"/>
          <w:szCs w:val="28"/>
        </w:rPr>
      </w:pPr>
    </w:p>
    <w:p w:rsidR="00EB72A5" w:rsidRPr="005C48CD" w:rsidRDefault="000B7D11">
      <w:pPr>
        <w:spacing w:before="35" w:line="220" w:lineRule="exact"/>
        <w:ind w:left="194"/>
        <w:rPr>
          <w:rFonts w:ascii="Arial" w:hAnsi="Arial" w:cs="Arial"/>
        </w:rPr>
      </w:pPr>
      <w:r w:rsidRPr="005C48C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-2075180</wp:posOffset>
                </wp:positionV>
                <wp:extent cx="6658610" cy="4635500"/>
                <wp:effectExtent l="0" t="0" r="0" b="0"/>
                <wp:wrapNone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635500"/>
                          <a:chOff x="710" y="-3268"/>
                          <a:chExt cx="10486" cy="7300"/>
                        </a:xfrm>
                      </wpg:grpSpPr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720" y="-3258"/>
                            <a:ext cx="10466" cy="7280"/>
                            <a:chOff x="720" y="-3258"/>
                            <a:chExt cx="10466" cy="7280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720" y="-3258"/>
                              <a:ext cx="10466" cy="72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4022 -3258"/>
                                <a:gd name="T3" fmla="*/ 4022 h 7280"/>
                                <a:gd name="T4" fmla="+- 0 11186 720"/>
                                <a:gd name="T5" fmla="*/ T4 w 10466"/>
                                <a:gd name="T6" fmla="+- 0 4022 -3258"/>
                                <a:gd name="T7" fmla="*/ 4022 h 7280"/>
                                <a:gd name="T8" fmla="+- 0 11186 720"/>
                                <a:gd name="T9" fmla="*/ T8 w 10466"/>
                                <a:gd name="T10" fmla="+- 0 -3258 -3258"/>
                                <a:gd name="T11" fmla="*/ -3258 h 7280"/>
                                <a:gd name="T12" fmla="+- 0 720 720"/>
                                <a:gd name="T13" fmla="*/ T12 w 10466"/>
                                <a:gd name="T14" fmla="+- 0 -3258 -3258"/>
                                <a:gd name="T15" fmla="*/ -3258 h 7280"/>
                                <a:gd name="T16" fmla="+- 0 720 720"/>
                                <a:gd name="T17" fmla="*/ T16 w 10466"/>
                                <a:gd name="T18" fmla="+- 0 4022 -3258"/>
                                <a:gd name="T19" fmla="*/ 4022 h 7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7280">
                                  <a:moveTo>
                                    <a:pt x="0" y="7280"/>
                                  </a:moveTo>
                                  <a:lnTo>
                                    <a:pt x="10466" y="728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3208" y="-2564"/>
                              <a:ext cx="7867" cy="2381"/>
                              <a:chOff x="3208" y="-2564"/>
                              <a:chExt cx="7867" cy="2381"/>
                            </a:xfrm>
                          </wpg:grpSpPr>
                          <wps:wsp>
                            <wps:cNvPr id="6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3208" y="-2564"/>
                                <a:ext cx="7867" cy="2381"/>
                              </a:xfrm>
                              <a:custGeom>
                                <a:avLst/>
                                <a:gdLst>
                                  <a:gd name="T0" fmla="+- 0 3208 3208"/>
                                  <a:gd name="T1" fmla="*/ T0 w 7867"/>
                                  <a:gd name="T2" fmla="+- 0 -2564 -2564"/>
                                  <a:gd name="T3" fmla="*/ -2564 h 2381"/>
                                  <a:gd name="T4" fmla="+- 0 3208 3208"/>
                                  <a:gd name="T5" fmla="*/ T4 w 7867"/>
                                  <a:gd name="T6" fmla="+- 0 -183 -2564"/>
                                  <a:gd name="T7" fmla="*/ -183 h 2381"/>
                                  <a:gd name="T8" fmla="+- 0 11075 3208"/>
                                  <a:gd name="T9" fmla="*/ T8 w 7867"/>
                                  <a:gd name="T10" fmla="+- 0 -183 -2564"/>
                                  <a:gd name="T11" fmla="*/ -183 h 2381"/>
                                  <a:gd name="T12" fmla="+- 0 11075 3208"/>
                                  <a:gd name="T13" fmla="*/ T12 w 7867"/>
                                  <a:gd name="T14" fmla="+- 0 -2564 -2564"/>
                                  <a:gd name="T15" fmla="*/ -2564 h 2381"/>
                                  <a:gd name="T16" fmla="+- 0 3208 3208"/>
                                  <a:gd name="T17" fmla="*/ T16 w 7867"/>
                                  <a:gd name="T18" fmla="+- 0 -2564 -2564"/>
                                  <a:gd name="T19" fmla="*/ -2564 h 238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867" h="2381">
                                    <a:moveTo>
                                      <a:pt x="0" y="0"/>
                                    </a:moveTo>
                                    <a:lnTo>
                                      <a:pt x="0" y="2381"/>
                                    </a:lnTo>
                                    <a:lnTo>
                                      <a:pt x="7867" y="2381"/>
                                    </a:lnTo>
                                    <a:lnTo>
                                      <a:pt x="786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0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3" y="-2564"/>
                                <a:ext cx="7877" cy="0"/>
                                <a:chOff x="3203" y="-2564"/>
                                <a:chExt cx="7877" cy="0"/>
                              </a:xfrm>
                            </wpg:grpSpPr>
                            <wps:wsp>
                              <wps:cNvPr id="7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3" y="-2564"/>
                                  <a:ext cx="7877" cy="0"/>
                                </a:xfrm>
                                <a:custGeom>
                                  <a:avLst/>
                                  <a:gdLst>
                                    <a:gd name="T0" fmla="+- 0 3203 3203"/>
                                    <a:gd name="T1" fmla="*/ T0 w 7877"/>
                                    <a:gd name="T2" fmla="+- 0 11080 3203"/>
                                    <a:gd name="T3" fmla="*/ T2 w 787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7877">
                                      <a:moveTo>
                                        <a:pt x="0" y="0"/>
                                      </a:moveTo>
                                      <a:lnTo>
                                        <a:pt x="787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8" y="-2559"/>
                                  <a:ext cx="0" cy="2371"/>
                                  <a:chOff x="3208" y="-2559"/>
                                  <a:chExt cx="0" cy="2371"/>
                                </a:xfrm>
                              </wpg:grpSpPr>
                              <wps:wsp>
                                <wps:cNvPr id="73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8" y="-2559"/>
                                    <a:ext cx="0" cy="2371"/>
                                  </a:xfrm>
                                  <a:custGeom>
                                    <a:avLst/>
                                    <a:gdLst>
                                      <a:gd name="T0" fmla="+- 0 -188 -2559"/>
                                      <a:gd name="T1" fmla="*/ -188 h 2371"/>
                                      <a:gd name="T2" fmla="+- 0 -2559 -2559"/>
                                      <a:gd name="T3" fmla="*/ -2559 h 237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71">
                                        <a:moveTo>
                                          <a:pt x="0" y="2371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36343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4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75" y="-2559"/>
                                    <a:ext cx="0" cy="2371"/>
                                    <a:chOff x="11075" y="-2559"/>
                                    <a:chExt cx="0" cy="2371"/>
                                  </a:xfrm>
                                </wpg:grpSpPr>
                                <wps:wsp>
                                  <wps:cNvPr id="75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075" y="-2559"/>
                                      <a:ext cx="0" cy="2371"/>
                                    </a:xfrm>
                                    <a:custGeom>
                                      <a:avLst/>
                                      <a:gdLst>
                                        <a:gd name="T0" fmla="+- 0 -188 -2559"/>
                                        <a:gd name="T1" fmla="*/ -188 h 2371"/>
                                        <a:gd name="T2" fmla="+- 0 -2559 -2559"/>
                                        <a:gd name="T3" fmla="*/ -2559 h 237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371">
                                          <a:moveTo>
                                            <a:pt x="0" y="2371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6" name="Group 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03" y="-183"/>
                                      <a:ext cx="7877" cy="0"/>
                                      <a:chOff x="3203" y="-183"/>
                                      <a:chExt cx="7877" cy="0"/>
                                    </a:xfrm>
                                  </wpg:grpSpPr>
                                  <wps:wsp>
                                    <wps:cNvPr id="77" name="Freeform 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03" y="-183"/>
                                        <a:ext cx="7877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203 3203"/>
                                          <a:gd name="T1" fmla="*/ T0 w 7877"/>
                                          <a:gd name="T2" fmla="+- 0 11080 3203"/>
                                          <a:gd name="T3" fmla="*/ T2 w 7877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87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7877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8" name="Group 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08" y="407"/>
                                        <a:ext cx="7867" cy="1417"/>
                                        <a:chOff x="3208" y="407"/>
                                        <a:chExt cx="7867" cy="1417"/>
                                      </a:xfrm>
                                    </wpg:grpSpPr>
                                    <wps:wsp>
                                      <wps:cNvPr id="79" name="Freeform 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208" y="407"/>
                                          <a:ext cx="7867" cy="141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208 3208"/>
                                            <a:gd name="T1" fmla="*/ T0 w 7867"/>
                                            <a:gd name="T2" fmla="+- 0 407 407"/>
                                            <a:gd name="T3" fmla="*/ 407 h 1417"/>
                                            <a:gd name="T4" fmla="+- 0 3208 3208"/>
                                            <a:gd name="T5" fmla="*/ T4 w 7867"/>
                                            <a:gd name="T6" fmla="+- 0 1824 407"/>
                                            <a:gd name="T7" fmla="*/ 1824 h 1417"/>
                                            <a:gd name="T8" fmla="+- 0 11075 3208"/>
                                            <a:gd name="T9" fmla="*/ T8 w 7867"/>
                                            <a:gd name="T10" fmla="+- 0 1824 407"/>
                                            <a:gd name="T11" fmla="*/ 1824 h 1417"/>
                                            <a:gd name="T12" fmla="+- 0 11075 3208"/>
                                            <a:gd name="T13" fmla="*/ T12 w 7867"/>
                                            <a:gd name="T14" fmla="+- 0 407 407"/>
                                            <a:gd name="T15" fmla="*/ 407 h 1417"/>
                                            <a:gd name="T16" fmla="+- 0 3208 3208"/>
                                            <a:gd name="T17" fmla="*/ T16 w 7867"/>
                                            <a:gd name="T18" fmla="+- 0 407 407"/>
                                            <a:gd name="T19" fmla="*/ 407 h 14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867" h="14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417"/>
                                              </a:lnTo>
                                              <a:lnTo>
                                                <a:pt x="7867" y="1417"/>
                                              </a:lnTo>
                                              <a:lnTo>
                                                <a:pt x="7867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DFDFD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80" name="Group 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203" y="407"/>
                                          <a:ext cx="7877" cy="0"/>
                                          <a:chOff x="3203" y="407"/>
                                          <a:chExt cx="7877" cy="0"/>
                                        </a:xfrm>
                                      </wpg:grpSpPr>
                                      <wps:wsp>
                                        <wps:cNvPr id="81" name="Freeform 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203" y="407"/>
                                            <a:ext cx="7877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203 3203"/>
                                              <a:gd name="T1" fmla="*/ T0 w 7877"/>
                                              <a:gd name="T2" fmla="+- 0 11080 3203"/>
                                              <a:gd name="T3" fmla="*/ T2 w 787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87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7877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2" name="Group 7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08" y="412"/>
                                            <a:ext cx="0" cy="1407"/>
                                            <a:chOff x="3208" y="412"/>
                                            <a:chExt cx="0" cy="1407"/>
                                          </a:xfrm>
                                        </wpg:grpSpPr>
                                        <wps:wsp>
                                          <wps:cNvPr id="83" name="Freeform 8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208" y="412"/>
                                              <a:ext cx="0" cy="140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819 412"/>
                                                <a:gd name="T1" fmla="*/ 1819 h 1407"/>
                                                <a:gd name="T2" fmla="+- 0 412 412"/>
                                                <a:gd name="T3" fmla="*/ 412 h 140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407">
                                                  <a:moveTo>
                                                    <a:pt x="0" y="1407"/>
                                                  </a:moveTo>
                                                  <a:lnTo>
                                                    <a:pt x="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4" name="Group 7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75" y="412"/>
                                              <a:ext cx="0" cy="1407"/>
                                              <a:chOff x="11075" y="412"/>
                                              <a:chExt cx="0" cy="1407"/>
                                            </a:xfrm>
                                          </wpg:grpSpPr>
                                          <wps:wsp>
                                            <wps:cNvPr id="85" name="Freeform 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75" y="412"/>
                                                <a:ext cx="0" cy="140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819 412"/>
                                                  <a:gd name="T1" fmla="*/ 1819 h 1407"/>
                                                  <a:gd name="T2" fmla="+- 0 412 412"/>
                                                  <a:gd name="T3" fmla="*/ 412 h 140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407">
                                                    <a:moveTo>
                                                      <a:pt x="0" y="1407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6" name="Group 7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03" y="1824"/>
                                                <a:ext cx="7877" cy="0"/>
                                                <a:chOff x="3203" y="1824"/>
                                                <a:chExt cx="7877" cy="0"/>
                                              </a:xfrm>
                                            </wpg:grpSpPr>
                                            <wps:wsp>
                                              <wps:cNvPr id="87" name="Freeform 8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203" y="1824"/>
                                                  <a:ext cx="7877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203 3203"/>
                                                    <a:gd name="T1" fmla="*/ T0 w 7877"/>
                                                    <a:gd name="T2" fmla="+- 0 11080 3203"/>
                                                    <a:gd name="T3" fmla="*/ T2 w 787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87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877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5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8" name="Group 7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3208" y="2414"/>
                                                  <a:ext cx="7867" cy="1417"/>
                                                  <a:chOff x="3208" y="2414"/>
                                                  <a:chExt cx="7867" cy="1417"/>
                                                </a:xfrm>
                                              </wpg:grpSpPr>
                                              <wps:wsp>
                                                <wps:cNvPr id="89" name="Freeform 8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3208" y="2414"/>
                                                    <a:ext cx="7867" cy="1417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3208 3208"/>
                                                      <a:gd name="T1" fmla="*/ T0 w 7867"/>
                                                      <a:gd name="T2" fmla="+- 0 2414 2414"/>
                                                      <a:gd name="T3" fmla="*/ 2414 h 1417"/>
                                                      <a:gd name="T4" fmla="+- 0 3208 3208"/>
                                                      <a:gd name="T5" fmla="*/ T4 w 7867"/>
                                                      <a:gd name="T6" fmla="+- 0 3831 2414"/>
                                                      <a:gd name="T7" fmla="*/ 3831 h 1417"/>
                                                      <a:gd name="T8" fmla="+- 0 11075 3208"/>
                                                      <a:gd name="T9" fmla="*/ T8 w 7867"/>
                                                      <a:gd name="T10" fmla="+- 0 3831 2414"/>
                                                      <a:gd name="T11" fmla="*/ 3831 h 1417"/>
                                                      <a:gd name="T12" fmla="+- 0 11075 3208"/>
                                                      <a:gd name="T13" fmla="*/ T12 w 7867"/>
                                                      <a:gd name="T14" fmla="+- 0 2414 2414"/>
                                                      <a:gd name="T15" fmla="*/ 2414 h 1417"/>
                                                      <a:gd name="T16" fmla="+- 0 3208 3208"/>
                                                      <a:gd name="T17" fmla="*/ T16 w 7867"/>
                                                      <a:gd name="T18" fmla="+- 0 2414 2414"/>
                                                      <a:gd name="T19" fmla="*/ 2414 h 141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7867" h="141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417"/>
                                                        </a:lnTo>
                                                        <a:lnTo>
                                                          <a:pt x="7867" y="1417"/>
                                                        </a:lnTo>
                                                        <a:lnTo>
                                                          <a:pt x="7867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DFDFD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90" name="Group 7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203" y="2414"/>
                                                    <a:ext cx="7877" cy="0"/>
                                                    <a:chOff x="3203" y="2414"/>
                                                    <a:chExt cx="7877" cy="0"/>
                                                  </a:xfrm>
                                                </wpg:grpSpPr>
                                                <wps:wsp>
                                                  <wps:cNvPr id="91" name="Freeform 8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203" y="2414"/>
                                                      <a:ext cx="7877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203 3203"/>
                                                        <a:gd name="T1" fmla="*/ T0 w 7877"/>
                                                        <a:gd name="T2" fmla="+- 0 11080 3203"/>
                                                        <a:gd name="T3" fmla="*/ T2 w 787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787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7877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35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2" name="Group 7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208" y="2419"/>
                                                      <a:ext cx="0" cy="1407"/>
                                                      <a:chOff x="3208" y="2419"/>
                                                      <a:chExt cx="0" cy="1407"/>
                                                    </a:xfrm>
                                                  </wpg:grpSpPr>
                                                  <wps:wsp>
                                                    <wps:cNvPr id="93" name="Freeform 8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208" y="2419"/>
                                                        <a:ext cx="0" cy="140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826 2419"/>
                                                          <a:gd name="T1" fmla="*/ 3826 h 1407"/>
                                                          <a:gd name="T2" fmla="+- 0 2419 2419"/>
                                                          <a:gd name="T3" fmla="*/ 2419 h 140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407">
                                                            <a:moveTo>
                                                              <a:pt x="0" y="1407"/>
                                                            </a:move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35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4" name="Group 7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075" y="2419"/>
                                                        <a:ext cx="0" cy="1407"/>
                                                        <a:chOff x="11075" y="2419"/>
                                                        <a:chExt cx="0" cy="1407"/>
                                                      </a:xfrm>
                                                    </wpg:grpSpPr>
                                                    <wps:wsp>
                                                      <wps:cNvPr id="95" name="Freeform 7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075" y="2419"/>
                                                          <a:ext cx="0" cy="140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826 2419"/>
                                                            <a:gd name="T1" fmla="*/ 3826 h 1407"/>
                                                            <a:gd name="T2" fmla="+- 0 2419 2419"/>
                                                            <a:gd name="T3" fmla="*/ 2419 h 140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1407">
                                                              <a:moveTo>
                                                                <a:pt x="0" y="1407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6" name="Group 7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203" y="3831"/>
                                                          <a:ext cx="7877" cy="0"/>
                                                          <a:chOff x="3203" y="3831"/>
                                                          <a:chExt cx="7877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97" name="Freeform 7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203" y="3831"/>
                                                            <a:ext cx="7877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3203 3203"/>
                                                              <a:gd name="T1" fmla="*/ T0 w 7877"/>
                                                              <a:gd name="T2" fmla="+- 0 11080 3203"/>
                                                              <a:gd name="T3" fmla="*/ T2 w 7877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7877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7877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7251" id="Group 61" o:spid="_x0000_s1026" style="position:absolute;margin-left:35.5pt;margin-top:-163.4pt;width:524.3pt;height:365pt;z-index:-251649536;mso-position-horizontal-relative:page" coordorigin="710,-3268" coordsize="10486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">
                <v:group id="Group 62" o:spid="_x0000_s1027" style="position:absolute;left:720;top:-3258;width:10466;height:7280" coordorigin="720,-3258" coordsize="10466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93" o:spid="_x0000_s1028" style="position:absolute;left:720;top:-3258;width:10466;height:7280;visibility:visible;mso-wrap-style:square;v-text-anchor:top" coordsize="10466,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" path="m,7280r10466,l10466,,,,,7280xe" fillcolor="#e5e6e7" stroked="f">
                    <v:path arrowok="t" o:connecttype="custom" o:connectlocs="0,4022;10466,4022;10466,-3258;0,-3258;0,4022" o:connectangles="0,0,0,0,0"/>
                  </v:shape>
                  <v:group id="Group 63" o:spid="_x0000_s1029" style="position:absolute;left:3208;top:-2564;width:7867;height:2381" coordorigin="3208,-2564" coordsize="7867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92" o:spid="_x0000_s1030" style="position:absolute;left:3208;top:-2564;width:7867;height:2381;visibility:visible;mso-wrap-style:square;v-text-anchor:top" coordsize="7867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" path="m,l,2381r7867,l7867,,,xe" fillcolor="#fdfdfd" stroked="f">
                      <v:path arrowok="t" o:connecttype="custom" o:connectlocs="0,-2564;0,-183;7867,-183;7867,-2564;0,-2564" o:connectangles="0,0,0,0,0"/>
                    </v:shape>
                    <v:group id="Group 64" o:spid="_x0000_s1031" style="position:absolute;left:3203;top:-2564;width:7877;height:0" coordorigin="3203,-2564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shape id="Freeform 91" o:spid="_x0000_s1032" style="position:absolute;left:3203;top:-2564;width:7877;height:0;visibility:visible;mso-wrap-style:square;v-text-anchor:top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" path="m,l7877,e" filled="f" strokecolor="#363435" strokeweight=".5pt">
                        <v:path arrowok="t" o:connecttype="custom" o:connectlocs="0,0;7877,0" o:connectangles="0,0"/>
                      </v:shape>
                      <v:group id="Group 65" o:spid="_x0000_s1033" style="position:absolute;left:3208;top:-2559;width:0;height:2371" coordorigin="3208,-2559" coordsize="0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<v:shape id="Freeform 90" o:spid="_x0000_s1034" style="position:absolute;left:3208;top:-2559;width:0;height:2371;visibility:visible;mso-wrap-style:square;v-text-anchor:top" coordsize="0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" path="m,2371l,e" filled="f" strokecolor="#363435" strokeweight=".5pt">
                          <v:path arrowok="t" o:connecttype="custom" o:connectlocs="0,-188;0,-2559" o:connectangles="0,0"/>
                        </v:shape>
                        <v:group id="Group 66" o:spid="_x0000_s1035" style="position:absolute;left:11075;top:-2559;width:0;height:2371" coordorigin="11075,-2559" coordsize="0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shape id="Freeform 89" o:spid="_x0000_s1036" style="position:absolute;left:11075;top:-2559;width:0;height:2371;visibility:visible;mso-wrap-style:square;v-text-anchor:top" coordsize="0,2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" path="m,2371l,e" filled="f" strokecolor="#363435" strokeweight=".5pt">
                            <v:path arrowok="t" o:connecttype="custom" o:connectlocs="0,-188;0,-2559" o:connectangles="0,0"/>
                          </v:shape>
                          <v:group id="Group 67" o:spid="_x0000_s1037" style="position:absolute;left:3203;top:-183;width:7877;height:0" coordorigin="3203,-183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<v:shape id="Freeform 88" o:spid="_x0000_s1038" style="position:absolute;left:3203;top:-183;width:7877;height:0;visibility:visible;mso-wrap-style:square;v-text-anchor:top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" path="m,l7877,e" filled="f" strokecolor="#363435" strokeweight=".5pt">
                              <v:path arrowok="t" o:connecttype="custom" o:connectlocs="0,0;7877,0" o:connectangles="0,0"/>
                            </v:shape>
                            <v:group id="Group 68" o:spid="_x0000_s1039" style="position:absolute;left:3208;top:407;width:7867;height:1417" coordorigin="3208,407" coordsize="786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<v:shape id="Freeform 87" o:spid="_x0000_s1040" style="position:absolute;left:3208;top:407;width:7867;height:1417;visibility:visible;mso-wrap-style:square;v-text-anchor:top" coordsize="786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" path="m,l,1417r7867,l7867,,,xe" fillcolor="#fdfdfd" stroked="f">
                                <v:path arrowok="t" o:connecttype="custom" o:connectlocs="0,407;0,1824;7867,1824;7867,407;0,407" o:connectangles="0,0,0,0,0"/>
                              </v:shape>
                              <v:group id="Group 69" o:spid="_x0000_s1041" style="position:absolute;left:3203;top:407;width:7877;height:0" coordorigin="3203,407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<v:shape id="Freeform 86" o:spid="_x0000_s1042" style="position:absolute;left:3203;top:407;width:7877;height:0;visibility:visible;mso-wrap-style:square;v-text-anchor:top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" path="m,l7877,e" filled="f" strokecolor="#363435" strokeweight=".5pt">
                                  <v:path arrowok="t" o:connecttype="custom" o:connectlocs="0,0;7877,0" o:connectangles="0,0"/>
                                </v:shape>
                                <v:group id="Group 70" o:spid="_x0000_s1043" style="position:absolute;left:3208;top:412;width:0;height:1407" coordorigin="3208,412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<v:shape id="Freeform 85" o:spid="_x0000_s1044" style="position:absolute;left:3208;top:412;width:0;height:1407;visibility:visible;mso-wrap-style:square;v-text-anchor:top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" path="m,1407l,e" filled="f" strokecolor="#363435" strokeweight=".5pt">
                                    <v:path arrowok="t" o:connecttype="custom" o:connectlocs="0,1819;0,412" o:connectangles="0,0"/>
                                  </v:shape>
                                  <v:group id="Group 71" o:spid="_x0000_s1045" style="position:absolute;left:11075;top:412;width:0;height:1407" coordorigin="11075,412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          <v:shape id="Freeform 84" o:spid="_x0000_s1046" style="position:absolute;left:11075;top:412;width:0;height:1407;visibility:visible;mso-wrap-style:square;v-text-anchor:top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" path="m,1407l,e" filled="f" strokecolor="#363435" strokeweight=".5pt">
                                      <v:path arrowok="t" o:connecttype="custom" o:connectlocs="0,1819;0,412" o:connectangles="0,0"/>
                                    </v:shape>
                                    <v:group id="Group 72" o:spid="_x0000_s1047" style="position:absolute;left:3203;top:1824;width:7877;height:0" coordorigin="3203,1824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        <v:shape id="Freeform 83" o:spid="_x0000_s1048" style="position:absolute;left:3203;top:1824;width:7877;height:0;visibility:visible;mso-wrap-style:square;v-text-anchor:top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" path="m,l7877,e" filled="f" strokecolor="#363435" strokeweight=".5pt">
                                        <v:path arrowok="t" o:connecttype="custom" o:connectlocs="0,0;7877,0" o:connectangles="0,0"/>
                                      </v:shape>
                                      <v:group id="Group 73" o:spid="_x0000_s1049" style="position:absolute;left:3208;top:2414;width:7867;height:1417" coordorigin="3208,2414" coordsize="786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              <v:shape id="Freeform 82" o:spid="_x0000_s1050" style="position:absolute;left:3208;top:2414;width:7867;height:1417;visibility:visible;mso-wrap-style:square;v-text-anchor:top" coordsize="7867,1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" path="m,l,1417r7867,l7867,,,xe" fillcolor="#fdfdfd" stroked="f">
                                          <v:path arrowok="t" o:connecttype="custom" o:connectlocs="0,2414;0,3831;7867,3831;7867,2414;0,2414" o:connectangles="0,0,0,0,0"/>
                                        </v:shape>
                                        <v:group id="Group 74" o:spid="_x0000_s1051" style="position:absolute;left:3203;top:2414;width:7877;height:0" coordorigin="3203,2414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                <v:shape id="Freeform 81" o:spid="_x0000_s1052" style="position:absolute;left:3203;top:2414;width:7877;height:0;visibility:visible;mso-wrap-style:square;v-text-anchor:top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" path="m,l7877,e" filled="f" strokecolor="#363435" strokeweight=".5pt">
                                            <v:path arrowok="t" o:connecttype="custom" o:connectlocs="0,0;7877,0" o:connectangles="0,0"/>
                                          </v:shape>
                                          <v:group id="Group 75" o:spid="_x0000_s1053" style="position:absolute;left:3208;top:2419;width:0;height:1407" coordorigin="3208,2419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                <v:shape id="Freeform 80" o:spid="_x0000_s1054" style="position:absolute;left:3208;top:2419;width:0;height:1407;visibility:visible;mso-wrap-style:square;v-text-anchor:top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" path="m,1407l,e" filled="f" strokecolor="#363435" strokeweight=".5pt">
                                              <v:path arrowok="t" o:connecttype="custom" o:connectlocs="0,3826;0,2419" o:connectangles="0,0"/>
                                            </v:shape>
                                            <v:group id="Group 76" o:spid="_x0000_s1055" style="position:absolute;left:11075;top:2419;width:0;height:1407" coordorigin="11075,2419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                  <v:shape id="Freeform 79" o:spid="_x0000_s1056" style="position:absolute;left:11075;top:2419;width:0;height:1407;visibility:visible;mso-wrap-style:square;v-text-anchor:top" coordsize="0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" path="m,1407l,e" filled="f" strokecolor="#363435" strokeweight=".5pt">
                                                <v:path arrowok="t" o:connecttype="custom" o:connectlocs="0,3826;0,2419" o:connectangles="0,0"/>
                                              </v:shape>
                                              <v:group id="Group 77" o:spid="_x0000_s1057" style="position:absolute;left:3203;top:3831;width:7877;height:0" coordorigin="3203,3831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                        <v:shape id="Freeform 78" o:spid="_x0000_s1058" style="position:absolute;left:3203;top:3831;width:7877;height:0;visibility:visible;mso-wrap-style:square;v-text-anchor:top" coordsize="78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" path="m,l7877,e" filled="f" strokecolor="#363435" strokeweight=".5pt">
                                                  <v:path arrowok="t" o:connecttype="custom" o:connectlocs="0,0;7877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54D94" w:rsidRPr="005C48CD">
        <w:rPr>
          <w:rFonts w:ascii="Arial" w:hAnsi="Arial" w:cs="Arial"/>
          <w:color w:val="363435"/>
          <w:position w:val="-1"/>
        </w:rPr>
        <w:t>Please</w:t>
      </w:r>
      <w:r w:rsidR="00F54D94" w:rsidRPr="005C48CD">
        <w:rPr>
          <w:rFonts w:ascii="Arial" w:hAnsi="Arial" w:cs="Arial"/>
          <w:color w:val="363435"/>
          <w:spacing w:val="16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describe</w:t>
      </w:r>
      <w:r w:rsidR="00F54D94" w:rsidRPr="005C48CD">
        <w:rPr>
          <w:rFonts w:ascii="Arial" w:hAnsi="Arial" w:cs="Arial"/>
          <w:color w:val="363435"/>
          <w:spacing w:val="39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the</w:t>
      </w:r>
      <w:r w:rsidR="00F54D94" w:rsidRPr="005C48CD">
        <w:rPr>
          <w:rFonts w:ascii="Arial" w:hAnsi="Arial" w:cs="Arial"/>
          <w:color w:val="363435"/>
          <w:spacing w:val="38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spacing w:val="-4"/>
          <w:position w:val="-1"/>
        </w:rPr>
        <w:t>r</w:t>
      </w:r>
      <w:r w:rsidR="00F54D94" w:rsidRPr="005C48CD">
        <w:rPr>
          <w:rFonts w:ascii="Arial" w:hAnsi="Arial" w:cs="Arial"/>
          <w:color w:val="363435"/>
          <w:position w:val="-1"/>
        </w:rPr>
        <w:t>elevant</w:t>
      </w:r>
      <w:r w:rsidR="00F54D94" w:rsidRPr="005C48CD">
        <w:rPr>
          <w:rFonts w:ascii="Arial" w:hAnsi="Arial" w:cs="Arial"/>
          <w:color w:val="363435"/>
          <w:spacing w:val="35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w w:val="92"/>
          <w:position w:val="-1"/>
        </w:rPr>
        <w:t>skills</w:t>
      </w:r>
      <w:r w:rsidR="00F54D94" w:rsidRPr="005C48CD">
        <w:rPr>
          <w:rFonts w:ascii="Arial" w:hAnsi="Arial" w:cs="Arial"/>
          <w:color w:val="363435"/>
          <w:spacing w:val="10"/>
          <w:w w:val="92"/>
          <w:position w:val="-1"/>
        </w:rPr>
        <w:t xml:space="preserve"> </w:t>
      </w:r>
      <w:r w:rsidR="005C48CD" w:rsidRPr="005C48CD">
        <w:rPr>
          <w:rFonts w:ascii="Arial" w:hAnsi="Arial" w:cs="Arial"/>
          <w:color w:val="363435"/>
          <w:position w:val="-1"/>
        </w:rPr>
        <w:t xml:space="preserve">that </w:t>
      </w:r>
      <w:r w:rsidR="005C48CD" w:rsidRPr="005C48CD">
        <w:rPr>
          <w:rFonts w:ascii="Arial" w:hAnsi="Arial" w:cs="Arial"/>
          <w:color w:val="363435"/>
          <w:spacing w:val="1"/>
          <w:position w:val="-1"/>
        </w:rPr>
        <w:t>this</w:t>
      </w:r>
      <w:r w:rsidR="00F54D94" w:rsidRPr="005C48CD">
        <w:rPr>
          <w:rFonts w:ascii="Arial" w:hAnsi="Arial" w:cs="Arial"/>
          <w:color w:val="363435"/>
          <w:spacing w:val="15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person</w:t>
      </w:r>
      <w:r w:rsidR="00F54D94" w:rsidRPr="005C48CD">
        <w:rPr>
          <w:rFonts w:ascii="Arial" w:hAnsi="Arial" w:cs="Arial"/>
          <w:color w:val="363435"/>
          <w:spacing w:val="49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has</w:t>
      </w:r>
      <w:r w:rsidR="00F54D94" w:rsidRPr="005C48CD">
        <w:rPr>
          <w:rFonts w:ascii="Arial" w:hAnsi="Arial" w:cs="Arial"/>
          <w:color w:val="363435"/>
          <w:spacing w:val="27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for</w:t>
      </w:r>
      <w:r w:rsidR="00F54D94" w:rsidRPr="005C48CD">
        <w:rPr>
          <w:rFonts w:ascii="Arial" w:hAnsi="Arial" w:cs="Arial"/>
          <w:color w:val="363435"/>
          <w:spacing w:val="15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the</w:t>
      </w:r>
      <w:r w:rsidR="00F54D94" w:rsidRPr="005C48CD">
        <w:rPr>
          <w:rFonts w:ascii="Arial" w:hAnsi="Arial" w:cs="Arial"/>
          <w:color w:val="363435"/>
          <w:spacing w:val="38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spacing w:val="-4"/>
          <w:position w:val="-1"/>
        </w:rPr>
        <w:t>r</w:t>
      </w:r>
      <w:r w:rsidR="00F54D94" w:rsidRPr="005C48CD">
        <w:rPr>
          <w:rFonts w:ascii="Arial" w:hAnsi="Arial" w:cs="Arial"/>
          <w:color w:val="363435"/>
          <w:position w:val="-1"/>
        </w:rPr>
        <w:t>ole</w:t>
      </w:r>
      <w:r w:rsidR="00F54D94" w:rsidRPr="005C48CD">
        <w:rPr>
          <w:rFonts w:ascii="Arial" w:hAnsi="Arial" w:cs="Arial"/>
          <w:color w:val="363435"/>
          <w:spacing w:val="16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(</w:t>
      </w:r>
      <w:r w:rsidR="00F54D94" w:rsidRPr="005C48CD">
        <w:rPr>
          <w:rFonts w:ascii="Arial" w:hAnsi="Arial" w:cs="Arial"/>
          <w:color w:val="363435"/>
          <w:spacing w:val="-4"/>
          <w:position w:val="-1"/>
        </w:rPr>
        <w:t>r</w:t>
      </w:r>
      <w:r w:rsidR="00F54D94" w:rsidRPr="005C48CD">
        <w:rPr>
          <w:rFonts w:ascii="Arial" w:hAnsi="Arial" w:cs="Arial"/>
          <w:color w:val="363435"/>
          <w:position w:val="-1"/>
        </w:rPr>
        <w:t>efer</w:t>
      </w:r>
      <w:r w:rsidR="00F54D94" w:rsidRPr="005C48CD">
        <w:rPr>
          <w:rFonts w:ascii="Arial" w:hAnsi="Arial" w:cs="Arial"/>
          <w:color w:val="363435"/>
          <w:spacing w:val="16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position w:val="-1"/>
        </w:rPr>
        <w:t>to</w:t>
      </w:r>
      <w:r w:rsidR="00F54D94" w:rsidRPr="005C48CD">
        <w:rPr>
          <w:rFonts w:ascii="Arial" w:hAnsi="Arial" w:cs="Arial"/>
          <w:color w:val="363435"/>
          <w:spacing w:val="28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spacing w:val="-4"/>
          <w:position w:val="-1"/>
        </w:rPr>
        <w:t>r</w:t>
      </w:r>
      <w:r w:rsidR="00F54D94" w:rsidRPr="005C48CD">
        <w:rPr>
          <w:rFonts w:ascii="Arial" w:hAnsi="Arial" w:cs="Arial"/>
          <w:color w:val="363435"/>
          <w:position w:val="-1"/>
        </w:rPr>
        <w:t>ole</w:t>
      </w:r>
      <w:r w:rsidR="00F54D94" w:rsidRPr="005C48CD">
        <w:rPr>
          <w:rFonts w:ascii="Arial" w:hAnsi="Arial" w:cs="Arial"/>
          <w:color w:val="363435"/>
          <w:spacing w:val="16"/>
          <w:position w:val="-1"/>
        </w:rPr>
        <w:t xml:space="preserve"> </w:t>
      </w:r>
      <w:r w:rsidR="00F54D94" w:rsidRPr="005C48CD">
        <w:rPr>
          <w:rFonts w:ascii="Arial" w:hAnsi="Arial" w:cs="Arial"/>
          <w:color w:val="363435"/>
          <w:w w:val="104"/>
          <w:position w:val="-1"/>
        </w:rPr>
        <w:t>description).</w:t>
      </w:r>
    </w:p>
    <w:p w:rsidR="00EB72A5" w:rsidRPr="005C48CD" w:rsidRDefault="00EB72A5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F54D94">
      <w:pPr>
        <w:spacing w:before="35" w:line="220" w:lineRule="exact"/>
        <w:ind w:left="194"/>
        <w:rPr>
          <w:rFonts w:ascii="Arial" w:hAnsi="Arial" w:cs="Arial"/>
        </w:rPr>
      </w:pPr>
      <w:r w:rsidRPr="005C48CD">
        <w:rPr>
          <w:rFonts w:ascii="Arial" w:hAnsi="Arial" w:cs="Arial"/>
          <w:color w:val="363435"/>
          <w:position w:val="-1"/>
        </w:rPr>
        <w:t>Please</w:t>
      </w:r>
      <w:r w:rsidRPr="005C48CD">
        <w:rPr>
          <w:rFonts w:ascii="Arial" w:hAnsi="Arial" w:cs="Arial"/>
          <w:color w:val="363435"/>
          <w:spacing w:val="16"/>
          <w:position w:val="-1"/>
        </w:rPr>
        <w:t xml:space="preserve"> </w:t>
      </w:r>
      <w:r w:rsidRPr="005C48CD">
        <w:rPr>
          <w:rFonts w:ascii="Arial" w:hAnsi="Arial" w:cs="Arial"/>
          <w:color w:val="363435"/>
          <w:position w:val="-1"/>
        </w:rPr>
        <w:t>outline</w:t>
      </w:r>
      <w:r w:rsidRPr="005C48CD">
        <w:rPr>
          <w:rFonts w:ascii="Arial" w:hAnsi="Arial" w:cs="Arial"/>
          <w:color w:val="363435"/>
          <w:spacing w:val="39"/>
          <w:position w:val="-1"/>
        </w:rPr>
        <w:t xml:space="preserve"> </w:t>
      </w:r>
      <w:r w:rsidRPr="005C48CD">
        <w:rPr>
          <w:rFonts w:ascii="Arial" w:hAnsi="Arial" w:cs="Arial"/>
          <w:color w:val="363435"/>
          <w:position w:val="-1"/>
        </w:rPr>
        <w:t>why</w:t>
      </w:r>
      <w:r w:rsidRPr="005C48CD">
        <w:rPr>
          <w:rFonts w:ascii="Arial" w:hAnsi="Arial" w:cs="Arial"/>
          <w:color w:val="363435"/>
          <w:spacing w:val="16"/>
          <w:position w:val="-1"/>
        </w:rPr>
        <w:t xml:space="preserve"> </w:t>
      </w:r>
      <w:r w:rsidRPr="005C48CD">
        <w:rPr>
          <w:rFonts w:ascii="Arial" w:hAnsi="Arial" w:cs="Arial"/>
          <w:color w:val="363435"/>
          <w:position w:val="-1"/>
        </w:rPr>
        <w:t>you</w:t>
      </w:r>
      <w:r w:rsidRPr="005C48CD">
        <w:rPr>
          <w:rFonts w:ascii="Arial" w:hAnsi="Arial" w:cs="Arial"/>
          <w:color w:val="363435"/>
          <w:spacing w:val="15"/>
          <w:position w:val="-1"/>
        </w:rPr>
        <w:t xml:space="preserve"> </w:t>
      </w:r>
      <w:r w:rsidRPr="005C48CD">
        <w:rPr>
          <w:rFonts w:ascii="Arial" w:hAnsi="Arial" w:cs="Arial"/>
          <w:color w:val="363435"/>
          <w:position w:val="-1"/>
        </w:rPr>
        <w:t>felt</w:t>
      </w:r>
      <w:r w:rsidRPr="005C48CD">
        <w:rPr>
          <w:rFonts w:ascii="Arial" w:hAnsi="Arial" w:cs="Arial"/>
          <w:color w:val="363435"/>
          <w:spacing w:val="17"/>
          <w:position w:val="-1"/>
        </w:rPr>
        <w:t xml:space="preserve"> </w:t>
      </w:r>
      <w:r w:rsidR="005C48CD" w:rsidRPr="005C48CD">
        <w:rPr>
          <w:rFonts w:ascii="Arial" w:hAnsi="Arial" w:cs="Arial"/>
          <w:color w:val="363435"/>
          <w:position w:val="-1"/>
        </w:rPr>
        <w:t xml:space="preserve">motivated </w:t>
      </w:r>
      <w:r w:rsidR="005C48CD" w:rsidRPr="005C48CD">
        <w:rPr>
          <w:rFonts w:ascii="Arial" w:hAnsi="Arial" w:cs="Arial"/>
          <w:color w:val="363435"/>
          <w:spacing w:val="12"/>
          <w:position w:val="-1"/>
        </w:rPr>
        <w:t>to</w:t>
      </w:r>
      <w:r w:rsidRPr="005C48CD">
        <w:rPr>
          <w:rFonts w:ascii="Arial" w:hAnsi="Arial" w:cs="Arial"/>
          <w:color w:val="363435"/>
          <w:spacing w:val="28"/>
          <w:position w:val="-1"/>
        </w:rPr>
        <w:t xml:space="preserve"> </w:t>
      </w:r>
      <w:r w:rsidR="005C48CD" w:rsidRPr="005C48CD">
        <w:rPr>
          <w:rFonts w:ascii="Arial" w:hAnsi="Arial" w:cs="Arial"/>
          <w:color w:val="363435"/>
          <w:position w:val="-1"/>
        </w:rPr>
        <w:t xml:space="preserve">complete </w:t>
      </w:r>
      <w:r w:rsidR="005C48CD" w:rsidRPr="005C48CD">
        <w:rPr>
          <w:rFonts w:ascii="Arial" w:hAnsi="Arial" w:cs="Arial"/>
          <w:color w:val="363435"/>
          <w:spacing w:val="7"/>
          <w:position w:val="-1"/>
        </w:rPr>
        <w:t>the</w:t>
      </w:r>
      <w:r w:rsidRPr="005C48CD">
        <w:rPr>
          <w:rFonts w:ascii="Arial" w:hAnsi="Arial" w:cs="Arial"/>
          <w:color w:val="363435"/>
          <w:spacing w:val="38"/>
          <w:position w:val="-1"/>
        </w:rPr>
        <w:t xml:space="preserve"> </w:t>
      </w:r>
      <w:r w:rsidRPr="005C48CD">
        <w:rPr>
          <w:rFonts w:ascii="Arial" w:hAnsi="Arial" w:cs="Arial"/>
          <w:color w:val="363435"/>
          <w:w w:val="106"/>
          <w:position w:val="-1"/>
        </w:rPr>
        <w:t>nomination/self-nomination.</w:t>
      </w: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before="6" w:line="200" w:lineRule="exact"/>
        <w:rPr>
          <w:rFonts w:ascii="Arial" w:hAnsi="Arial" w:cs="Arial"/>
        </w:rPr>
      </w:pPr>
    </w:p>
    <w:p w:rsidR="00EB72A5" w:rsidRPr="005C48CD" w:rsidRDefault="005C48CD">
      <w:pPr>
        <w:spacing w:before="35"/>
        <w:ind w:right="8198"/>
        <w:jc w:val="right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 xml:space="preserve">Nominated </w:t>
      </w:r>
      <w:r w:rsidRPr="005C48CD">
        <w:rPr>
          <w:rFonts w:ascii="Arial" w:hAnsi="Arial" w:cs="Arial"/>
          <w:color w:val="363435"/>
          <w:spacing w:val="9"/>
        </w:rPr>
        <w:t>by</w:t>
      </w:r>
    </w:p>
    <w:p w:rsidR="00EB72A5" w:rsidRPr="005C48CD" w:rsidRDefault="00EB72A5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EB72A5" w:rsidRPr="005C48CD" w:rsidRDefault="005C48CD">
      <w:pPr>
        <w:spacing w:line="250" w:lineRule="auto"/>
        <w:ind w:left="563" w:right="8198" w:firstLine="8"/>
        <w:jc w:val="right"/>
        <w:rPr>
          <w:rFonts w:ascii="Arial" w:hAnsi="Arial" w:cs="Arial"/>
        </w:rPr>
      </w:pPr>
      <w:r w:rsidRPr="005C48CD">
        <w:rPr>
          <w:rFonts w:ascii="Arial" w:hAnsi="Arial" w:cs="Arial"/>
          <w:color w:val="363435"/>
        </w:rPr>
        <w:t xml:space="preserve">Contact </w:t>
      </w:r>
      <w:r w:rsidRPr="005C48CD">
        <w:rPr>
          <w:rFonts w:ascii="Arial" w:hAnsi="Arial" w:cs="Arial"/>
          <w:color w:val="363435"/>
          <w:spacing w:val="12"/>
        </w:rPr>
        <w:t>details</w:t>
      </w:r>
      <w:r w:rsidR="00F54D94" w:rsidRPr="005C48CD">
        <w:rPr>
          <w:rFonts w:ascii="Arial" w:hAnsi="Arial" w:cs="Arial"/>
          <w:color w:val="363435"/>
          <w:spacing w:val="27"/>
        </w:rPr>
        <w:t xml:space="preserve"> </w:t>
      </w:r>
      <w:r w:rsidR="00F54D94" w:rsidRPr="005C48CD">
        <w:rPr>
          <w:rFonts w:ascii="Arial" w:hAnsi="Arial" w:cs="Arial"/>
          <w:color w:val="363435"/>
          <w:w w:val="107"/>
        </w:rPr>
        <w:t xml:space="preserve">(name, </w:t>
      </w:r>
      <w:r w:rsidRPr="005C48CD">
        <w:rPr>
          <w:rFonts w:ascii="Arial" w:hAnsi="Arial" w:cs="Arial"/>
          <w:color w:val="363435"/>
        </w:rPr>
        <w:t>add</w:t>
      </w:r>
      <w:r w:rsidRPr="005C48CD">
        <w:rPr>
          <w:rFonts w:ascii="Arial" w:hAnsi="Arial" w:cs="Arial"/>
          <w:color w:val="363435"/>
          <w:spacing w:val="-4"/>
        </w:rPr>
        <w:t>r</w:t>
      </w:r>
      <w:r w:rsidRPr="005C48CD">
        <w:rPr>
          <w:rFonts w:ascii="Arial" w:hAnsi="Arial" w:cs="Arial"/>
          <w:color w:val="363435"/>
        </w:rPr>
        <w:t xml:space="preserve">ess, </w:t>
      </w:r>
      <w:r w:rsidRPr="005C48CD">
        <w:rPr>
          <w:rFonts w:ascii="Arial" w:hAnsi="Arial" w:cs="Arial"/>
          <w:color w:val="363435"/>
          <w:spacing w:val="3"/>
        </w:rPr>
        <w:t>phone</w:t>
      </w:r>
      <w:r w:rsidR="00F54D94" w:rsidRPr="005C48CD">
        <w:rPr>
          <w:rFonts w:ascii="Arial" w:hAnsi="Arial" w:cs="Arial"/>
          <w:color w:val="363435"/>
          <w:w w:val="107"/>
        </w:rPr>
        <w:t xml:space="preserve">/mobile </w:t>
      </w:r>
      <w:r w:rsidR="00F54D94" w:rsidRPr="005C48CD">
        <w:rPr>
          <w:rFonts w:ascii="Arial" w:hAnsi="Arial" w:cs="Arial"/>
          <w:color w:val="363435"/>
          <w:w w:val="109"/>
        </w:rPr>
        <w:t>numbe</w:t>
      </w:r>
      <w:r w:rsidR="00F54D94" w:rsidRPr="005C48CD">
        <w:rPr>
          <w:rFonts w:ascii="Arial" w:hAnsi="Arial" w:cs="Arial"/>
          <w:color w:val="363435"/>
          <w:spacing w:val="-20"/>
          <w:w w:val="109"/>
        </w:rPr>
        <w:t>r</w:t>
      </w:r>
      <w:r w:rsidR="00F54D94" w:rsidRPr="005C48CD">
        <w:rPr>
          <w:rFonts w:ascii="Arial" w:hAnsi="Arial" w:cs="Arial"/>
          <w:color w:val="363435"/>
          <w:w w:val="109"/>
        </w:rPr>
        <w:t>,</w:t>
      </w:r>
      <w:r w:rsidR="00F54D94" w:rsidRPr="005C48CD">
        <w:rPr>
          <w:rFonts w:ascii="Arial" w:hAnsi="Arial" w:cs="Arial"/>
          <w:color w:val="363435"/>
          <w:spacing w:val="4"/>
          <w:w w:val="109"/>
        </w:rPr>
        <w:t xml:space="preserve"> </w:t>
      </w:r>
      <w:r w:rsidR="00F54D94" w:rsidRPr="005C48CD">
        <w:rPr>
          <w:rFonts w:ascii="Arial" w:hAnsi="Arial" w:cs="Arial"/>
          <w:color w:val="363435"/>
        </w:rPr>
        <w:t>email)</w:t>
      </w:r>
    </w:p>
    <w:p w:rsidR="00EB72A5" w:rsidRPr="005C48CD" w:rsidRDefault="00EB72A5">
      <w:pPr>
        <w:spacing w:before="15" w:line="220" w:lineRule="exact"/>
        <w:rPr>
          <w:rFonts w:ascii="Arial" w:hAnsi="Arial" w:cs="Arial"/>
          <w:sz w:val="22"/>
          <w:szCs w:val="22"/>
        </w:rPr>
      </w:pPr>
    </w:p>
    <w:p w:rsidR="00EB72A5" w:rsidRPr="005C48CD" w:rsidRDefault="000B7D11">
      <w:pPr>
        <w:ind w:left="1720"/>
        <w:rPr>
          <w:rFonts w:ascii="Arial" w:hAnsi="Arial" w:cs="Arial"/>
        </w:rPr>
      </w:pPr>
      <w:r w:rsidRPr="005C48C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-1021715</wp:posOffset>
                </wp:positionV>
                <wp:extent cx="6658610" cy="134747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47470"/>
                          <a:chOff x="710" y="-1609"/>
                          <a:chExt cx="10486" cy="2122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20" y="-1599"/>
                            <a:ext cx="10466" cy="2102"/>
                            <a:chOff x="720" y="-1599"/>
                            <a:chExt cx="10466" cy="2102"/>
                          </a:xfrm>
                        </wpg:grpSpPr>
                        <wps:wsp>
                          <wps:cNvPr id="8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-1599"/>
                              <a:ext cx="10466" cy="210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503 -1599"/>
                                <a:gd name="T3" fmla="*/ 503 h 2102"/>
                                <a:gd name="T4" fmla="+- 0 11186 720"/>
                                <a:gd name="T5" fmla="*/ T4 w 10466"/>
                                <a:gd name="T6" fmla="+- 0 503 -1599"/>
                                <a:gd name="T7" fmla="*/ 503 h 2102"/>
                                <a:gd name="T8" fmla="+- 0 11186 720"/>
                                <a:gd name="T9" fmla="*/ T8 w 10466"/>
                                <a:gd name="T10" fmla="+- 0 -1599 -1599"/>
                                <a:gd name="T11" fmla="*/ -1599 h 2102"/>
                                <a:gd name="T12" fmla="+- 0 720 720"/>
                                <a:gd name="T13" fmla="*/ T12 w 10466"/>
                                <a:gd name="T14" fmla="+- 0 -1599 -1599"/>
                                <a:gd name="T15" fmla="*/ -1599 h 2102"/>
                                <a:gd name="T16" fmla="+- 0 720 720"/>
                                <a:gd name="T17" fmla="*/ T16 w 10466"/>
                                <a:gd name="T18" fmla="+- 0 503 -1599"/>
                                <a:gd name="T19" fmla="*/ 503 h 2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2102">
                                  <a:moveTo>
                                    <a:pt x="0" y="2102"/>
                                  </a:moveTo>
                                  <a:lnTo>
                                    <a:pt x="10466" y="2102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08" y="-1519"/>
                              <a:ext cx="7867" cy="397"/>
                              <a:chOff x="3208" y="-1519"/>
                              <a:chExt cx="7867" cy="397"/>
                            </a:xfrm>
                          </wpg:grpSpPr>
                          <wps:wsp>
                            <wps:cNvPr id="10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3208" y="-1519"/>
                                <a:ext cx="7867" cy="397"/>
                              </a:xfrm>
                              <a:custGeom>
                                <a:avLst/>
                                <a:gdLst>
                                  <a:gd name="T0" fmla="+- 0 3208 3208"/>
                                  <a:gd name="T1" fmla="*/ T0 w 7867"/>
                                  <a:gd name="T2" fmla="+- 0 -1519 -1519"/>
                                  <a:gd name="T3" fmla="*/ -1519 h 397"/>
                                  <a:gd name="T4" fmla="+- 0 3208 3208"/>
                                  <a:gd name="T5" fmla="*/ T4 w 7867"/>
                                  <a:gd name="T6" fmla="+- 0 -1122 -1519"/>
                                  <a:gd name="T7" fmla="*/ -1122 h 397"/>
                                  <a:gd name="T8" fmla="+- 0 11075 3208"/>
                                  <a:gd name="T9" fmla="*/ T8 w 7867"/>
                                  <a:gd name="T10" fmla="+- 0 -1122 -1519"/>
                                  <a:gd name="T11" fmla="*/ -1122 h 397"/>
                                  <a:gd name="T12" fmla="+- 0 11075 3208"/>
                                  <a:gd name="T13" fmla="*/ T12 w 7867"/>
                                  <a:gd name="T14" fmla="+- 0 -1519 -1519"/>
                                  <a:gd name="T15" fmla="*/ -1519 h 397"/>
                                  <a:gd name="T16" fmla="+- 0 3208 3208"/>
                                  <a:gd name="T17" fmla="*/ T16 w 7867"/>
                                  <a:gd name="T18" fmla="+- 0 -1519 -1519"/>
                                  <a:gd name="T19" fmla="*/ -1519 h 39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867" h="397">
                                    <a:moveTo>
                                      <a:pt x="0" y="0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7867" y="397"/>
                                    </a:lnTo>
                                    <a:lnTo>
                                      <a:pt x="786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D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08" y="-1009"/>
                                <a:ext cx="7867" cy="806"/>
                                <a:chOff x="3208" y="-1009"/>
                                <a:chExt cx="7867" cy="806"/>
                              </a:xfrm>
                            </wpg:grpSpPr>
                            <wps:wsp>
                              <wps:cNvPr id="12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8" y="-1009"/>
                                  <a:ext cx="7867" cy="806"/>
                                </a:xfrm>
                                <a:custGeom>
                                  <a:avLst/>
                                  <a:gdLst>
                                    <a:gd name="T0" fmla="+- 0 3208 3208"/>
                                    <a:gd name="T1" fmla="*/ T0 w 7867"/>
                                    <a:gd name="T2" fmla="+- 0 -1009 -1009"/>
                                    <a:gd name="T3" fmla="*/ -1009 h 806"/>
                                    <a:gd name="T4" fmla="+- 0 3208 3208"/>
                                    <a:gd name="T5" fmla="*/ T4 w 7867"/>
                                    <a:gd name="T6" fmla="+- 0 -204 -1009"/>
                                    <a:gd name="T7" fmla="*/ -204 h 806"/>
                                    <a:gd name="T8" fmla="+- 0 11075 3208"/>
                                    <a:gd name="T9" fmla="*/ T8 w 7867"/>
                                    <a:gd name="T10" fmla="+- 0 -204 -1009"/>
                                    <a:gd name="T11" fmla="*/ -204 h 806"/>
                                    <a:gd name="T12" fmla="+- 0 11075 3208"/>
                                    <a:gd name="T13" fmla="*/ T12 w 7867"/>
                                    <a:gd name="T14" fmla="+- 0 -1009 -1009"/>
                                    <a:gd name="T15" fmla="*/ -1009 h 806"/>
                                    <a:gd name="T16" fmla="+- 0 3208 3208"/>
                                    <a:gd name="T17" fmla="*/ T16 w 7867"/>
                                    <a:gd name="T18" fmla="+- 0 -1009 -1009"/>
                                    <a:gd name="T19" fmla="*/ -1009 h 8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7867" h="806">
                                      <a:moveTo>
                                        <a:pt x="0" y="0"/>
                                      </a:moveTo>
                                      <a:lnTo>
                                        <a:pt x="0" y="805"/>
                                      </a:lnTo>
                                      <a:lnTo>
                                        <a:pt x="7867" y="805"/>
                                      </a:lnTo>
                                      <a:lnTo>
                                        <a:pt x="786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08" y="-90"/>
                                  <a:ext cx="3336" cy="397"/>
                                  <a:chOff x="3208" y="-90"/>
                                  <a:chExt cx="3336" cy="397"/>
                                </a:xfrm>
                              </wpg:grpSpPr>
                              <wps:wsp>
                                <wps:cNvPr id="1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8" y="-90"/>
                                    <a:ext cx="3336" cy="397"/>
                                  </a:xfrm>
                                  <a:custGeom>
                                    <a:avLst/>
                                    <a:gdLst>
                                      <a:gd name="T0" fmla="+- 0 3208 3208"/>
                                      <a:gd name="T1" fmla="*/ T0 w 3336"/>
                                      <a:gd name="T2" fmla="+- 0 -90 -90"/>
                                      <a:gd name="T3" fmla="*/ -90 h 397"/>
                                      <a:gd name="T4" fmla="+- 0 3208 3208"/>
                                      <a:gd name="T5" fmla="*/ T4 w 3336"/>
                                      <a:gd name="T6" fmla="+- 0 307 -90"/>
                                      <a:gd name="T7" fmla="*/ 307 h 397"/>
                                      <a:gd name="T8" fmla="+- 0 6544 3208"/>
                                      <a:gd name="T9" fmla="*/ T8 w 3336"/>
                                      <a:gd name="T10" fmla="+- 0 307 -90"/>
                                      <a:gd name="T11" fmla="*/ 307 h 397"/>
                                      <a:gd name="T12" fmla="+- 0 6544 3208"/>
                                      <a:gd name="T13" fmla="*/ T12 w 3336"/>
                                      <a:gd name="T14" fmla="+- 0 -90 -90"/>
                                      <a:gd name="T15" fmla="*/ -90 h 397"/>
                                      <a:gd name="T16" fmla="+- 0 3208 3208"/>
                                      <a:gd name="T17" fmla="*/ T16 w 3336"/>
                                      <a:gd name="T18" fmla="+- 0 -90 -90"/>
                                      <a:gd name="T19" fmla="*/ -90 h 39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336" h="397">
                                        <a:moveTo>
                                          <a:pt x="0" y="0"/>
                                        </a:moveTo>
                                        <a:lnTo>
                                          <a:pt x="0" y="397"/>
                                        </a:lnTo>
                                        <a:lnTo>
                                          <a:pt x="3336" y="397"/>
                                        </a:lnTo>
                                        <a:lnTo>
                                          <a:pt x="3336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DFDF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268" y="-90"/>
                                    <a:ext cx="2808" cy="397"/>
                                    <a:chOff x="8268" y="-90"/>
                                    <a:chExt cx="2808" cy="397"/>
                                  </a:xfrm>
                                </wpg:grpSpPr>
                                <wps:wsp>
                                  <wps:cNvPr id="16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268" y="-90"/>
                                      <a:ext cx="2808" cy="397"/>
                                    </a:xfrm>
                                    <a:custGeom>
                                      <a:avLst/>
                                      <a:gdLst>
                                        <a:gd name="T0" fmla="+- 0 8268 8268"/>
                                        <a:gd name="T1" fmla="*/ T0 w 2808"/>
                                        <a:gd name="T2" fmla="+- 0 -90 -90"/>
                                        <a:gd name="T3" fmla="*/ -90 h 397"/>
                                        <a:gd name="T4" fmla="+- 0 8268 8268"/>
                                        <a:gd name="T5" fmla="*/ T4 w 2808"/>
                                        <a:gd name="T6" fmla="+- 0 307 -90"/>
                                        <a:gd name="T7" fmla="*/ 307 h 397"/>
                                        <a:gd name="T8" fmla="+- 0 11075 8268"/>
                                        <a:gd name="T9" fmla="*/ T8 w 2808"/>
                                        <a:gd name="T10" fmla="+- 0 307 -90"/>
                                        <a:gd name="T11" fmla="*/ 307 h 397"/>
                                        <a:gd name="T12" fmla="+- 0 11075 8268"/>
                                        <a:gd name="T13" fmla="*/ T12 w 2808"/>
                                        <a:gd name="T14" fmla="+- 0 -90 -90"/>
                                        <a:gd name="T15" fmla="*/ -90 h 397"/>
                                        <a:gd name="T16" fmla="+- 0 8268 8268"/>
                                        <a:gd name="T17" fmla="*/ T16 w 2808"/>
                                        <a:gd name="T18" fmla="+- 0 -90 -90"/>
                                        <a:gd name="T19" fmla="*/ -90 h 39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808" h="39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7"/>
                                          </a:lnTo>
                                          <a:lnTo>
                                            <a:pt x="2807" y="397"/>
                                          </a:lnTo>
                                          <a:lnTo>
                                            <a:pt x="2807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DFDF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203" y="-1519"/>
                                      <a:ext cx="3341" cy="0"/>
                                      <a:chOff x="3203" y="-1519"/>
                                      <a:chExt cx="3341" cy="0"/>
                                    </a:xfrm>
                                  </wpg:grpSpPr>
                                  <wps:wsp>
                                    <wps:cNvPr id="18" name="Freeform 5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203" y="-1519"/>
                                        <a:ext cx="334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203 3203"/>
                                          <a:gd name="T1" fmla="*/ T0 w 3341"/>
                                          <a:gd name="T2" fmla="+- 0 6544 3203"/>
                                          <a:gd name="T3" fmla="*/ T2 w 334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4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34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363435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208" y="-1514"/>
                                        <a:ext cx="0" cy="387"/>
                                        <a:chOff x="3208" y="-1514"/>
                                        <a:chExt cx="0" cy="387"/>
                                      </a:xfrm>
                                    </wpg:grpSpPr>
                                    <wps:wsp>
                                      <wps:cNvPr id="20" name="Freeform 5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208" y="-1514"/>
                                          <a:ext cx="0" cy="3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1127 -1514"/>
                                            <a:gd name="T1" fmla="*/ -1127 h 387"/>
                                            <a:gd name="T2" fmla="+- 0 -1514 -1514"/>
                                            <a:gd name="T3" fmla="*/ -1514 h 3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387">
                                              <a:moveTo>
                                                <a:pt x="0" y="387"/>
                                              </a:moveTo>
                                              <a:lnTo>
                                                <a:pt x="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363435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1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544" y="-1519"/>
                                          <a:ext cx="1723" cy="0"/>
                                          <a:chOff x="6544" y="-1519"/>
                                          <a:chExt cx="1723" cy="0"/>
                                        </a:xfrm>
                                      </wpg:grpSpPr>
                                      <wps:wsp>
                                        <wps:cNvPr id="22" name="Freeform 5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544" y="-1519"/>
                                            <a:ext cx="172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544 6544"/>
                                              <a:gd name="T1" fmla="*/ T0 w 1723"/>
                                              <a:gd name="T2" fmla="+- 0 8268 6544"/>
                                              <a:gd name="T3" fmla="*/ T2 w 172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72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6350">
                                            <a:solidFill>
                                              <a:srgbClr val="363435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268" y="-1519"/>
                                            <a:ext cx="2813" cy="0"/>
                                            <a:chOff x="8268" y="-1519"/>
                                            <a:chExt cx="2813" cy="0"/>
                                          </a:xfrm>
                                        </wpg:grpSpPr>
                                        <wps:wsp>
                                          <wps:cNvPr id="24" name="Freeform 5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268" y="-1519"/>
                                              <a:ext cx="281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268 8268"/>
                                                <a:gd name="T1" fmla="*/ T0 w 2813"/>
                                                <a:gd name="T2" fmla="+- 0 11080 8268"/>
                                                <a:gd name="T3" fmla="*/ T2 w 281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81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812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6350">
                                              <a:solidFill>
                                                <a:srgbClr val="363435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5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075" y="-1514"/>
                                              <a:ext cx="0" cy="387"/>
                                              <a:chOff x="11075" y="-1514"/>
                                              <a:chExt cx="0" cy="387"/>
                                            </a:xfrm>
                                          </wpg:grpSpPr>
                                          <wps:wsp>
                                            <wps:cNvPr id="26" name="Freeform 5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075" y="-1514"/>
                                                <a:ext cx="0" cy="38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1127 -1514"/>
                                                  <a:gd name="T1" fmla="*/ -1127 h 387"/>
                                                  <a:gd name="T2" fmla="+- 0 -1514 -1514"/>
                                                  <a:gd name="T3" fmla="*/ -1514 h 38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387">
                                                    <a:moveTo>
                                                      <a:pt x="0" y="387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635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7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03" y="-1122"/>
                                                <a:ext cx="3341" cy="0"/>
                                                <a:chOff x="3203" y="-1122"/>
                                                <a:chExt cx="3341" cy="0"/>
                                              </a:xfrm>
                                            </wpg:grpSpPr>
                                            <wps:wsp>
                                              <wps:cNvPr id="28" name="Freeform 5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203" y="-1122"/>
                                                  <a:ext cx="3341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203 3203"/>
                                                    <a:gd name="T1" fmla="*/ T0 w 3341"/>
                                                    <a:gd name="T2" fmla="+- 0 6544 3203"/>
                                                    <a:gd name="T3" fmla="*/ T2 w 334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341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341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6350">
                                                  <a:solidFill>
                                                    <a:srgbClr val="363435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9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544" y="-1122"/>
                                                  <a:ext cx="1723" cy="0"/>
                                                  <a:chOff x="6544" y="-1122"/>
                                                  <a:chExt cx="1723" cy="0"/>
                                                </a:xfrm>
                                              </wpg:grpSpPr>
                                              <wps:wsp>
                                                <wps:cNvPr id="30" name="Freeform 4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544" y="-1122"/>
                                                    <a:ext cx="1723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544 6544"/>
                                                      <a:gd name="T1" fmla="*/ T0 w 1723"/>
                                                      <a:gd name="T2" fmla="+- 0 8268 6544"/>
                                                      <a:gd name="T3" fmla="*/ T2 w 1723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3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72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6350">
                                                    <a:solidFill>
                                                      <a:srgbClr val="363435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1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8268" y="-1122"/>
                                                    <a:ext cx="2813" cy="0"/>
                                                    <a:chOff x="8268" y="-1122"/>
                                                    <a:chExt cx="2813" cy="0"/>
                                                  </a:xfrm>
                                                </wpg:grpSpPr>
                                                <wps:wsp>
                                                  <wps:cNvPr id="32" name="Freeform 4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8268" y="-1122"/>
                                                      <a:ext cx="281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8268 8268"/>
                                                        <a:gd name="T1" fmla="*/ T0 w 2813"/>
                                                        <a:gd name="T2" fmla="+- 0 11080 8268"/>
                                                        <a:gd name="T3" fmla="*/ T2 w 28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81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81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6350">
                                                      <a:solidFill>
                                                        <a:srgbClr val="363435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203" y="-1009"/>
                                                      <a:ext cx="3341" cy="0"/>
                                                      <a:chOff x="3203" y="-1009"/>
                                                      <a:chExt cx="3341" cy="0"/>
                                                    </a:xfrm>
                                                  </wpg:grpSpPr>
                                                  <wps:wsp>
                                                    <wps:cNvPr id="34" name="Freeform 4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203" y="-1009"/>
                                                        <a:ext cx="3341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203 3203"/>
                                                          <a:gd name="T1" fmla="*/ T0 w 3341"/>
                                                          <a:gd name="T2" fmla="+- 0 6544 3203"/>
                                                          <a:gd name="T3" fmla="*/ T2 w 334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34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3341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6350">
                                                        <a:solidFill>
                                                          <a:srgbClr val="363435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3208" y="-1004"/>
                                                        <a:ext cx="0" cy="796"/>
                                                        <a:chOff x="3208" y="-1004"/>
                                                        <a:chExt cx="0" cy="796"/>
                                                      </a:xfrm>
                                                    </wpg:grpSpPr>
                                                    <wps:wsp>
                                                      <wps:cNvPr id="36" name="Freeform 4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3208" y="-1004"/>
                                                          <a:ext cx="0" cy="79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-209 -1004"/>
                                                            <a:gd name="T1" fmla="*/ -209 h 796"/>
                                                            <a:gd name="T2" fmla="+- 0 -1004 -1004"/>
                                                            <a:gd name="T3" fmla="*/ -1004 h 79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796">
                                                              <a:moveTo>
                                                                <a:pt x="0" y="795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6350">
                                                          <a:solidFill>
                                                            <a:srgbClr val="363435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44" y="-1009"/>
                                                          <a:ext cx="1723" cy="0"/>
                                                          <a:chOff x="6544" y="-1009"/>
                                                          <a:chExt cx="1723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" name="Freeform 4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44" y="-1009"/>
                                                            <a:ext cx="1723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44 6544"/>
                                                              <a:gd name="T1" fmla="*/ T0 w 1723"/>
                                                              <a:gd name="T2" fmla="+- 0 8268 6544"/>
                                                              <a:gd name="T3" fmla="*/ T2 w 172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72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72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6350">
                                                            <a:solidFill>
                                                              <a:srgbClr val="363435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8268" y="-1009"/>
                                                            <a:ext cx="2813" cy="0"/>
                                                            <a:chOff x="8268" y="-1009"/>
                                                            <a:chExt cx="2813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0" name="Freeform 4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8268" y="-1009"/>
                                                              <a:ext cx="2813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8268 8268"/>
                                                                <a:gd name="T1" fmla="*/ T0 w 2813"/>
                                                                <a:gd name="T2" fmla="+- 0 11080 8268"/>
                                                                <a:gd name="T3" fmla="*/ T2 w 2813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2813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81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635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1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075" y="-1004"/>
                                                              <a:ext cx="0" cy="796"/>
                                                              <a:chOff x="11075" y="-1004"/>
                                                              <a:chExt cx="0" cy="79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2" name="Freeform 4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075" y="-1004"/>
                                                                <a:ext cx="0" cy="79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-209 -1004"/>
                                                                  <a:gd name="T1" fmla="*/ -209 h 796"/>
                                                                  <a:gd name="T2" fmla="+- 0 -1004 -1004"/>
                                                                  <a:gd name="T3" fmla="*/ -1004 h 79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796">
                                                                    <a:moveTo>
                                                                      <a:pt x="0" y="795"/>
                                                                    </a:move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635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3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203" y="-204"/>
                                                                <a:ext cx="3341" cy="0"/>
                                                                <a:chOff x="3203" y="-204"/>
                                                                <a:chExt cx="3341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4" name="Freeform 4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203" y="-204"/>
                                                                  <a:ext cx="3341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203 3203"/>
                                                                    <a:gd name="T1" fmla="*/ T0 w 3341"/>
                                                                    <a:gd name="T2" fmla="+- 0 6544 3203"/>
                                                                    <a:gd name="T3" fmla="*/ T2 w 3341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341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3341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635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544" y="-204"/>
                                                                  <a:ext cx="1723" cy="0"/>
                                                                  <a:chOff x="6544" y="-204"/>
                                                                  <a:chExt cx="1723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6" name="Freeform 4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544" y="-204"/>
                                                                    <a:ext cx="1723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544 6544"/>
                                                                      <a:gd name="T1" fmla="*/ T0 w 1723"/>
                                                                      <a:gd name="T2" fmla="+- 0 8268 6544"/>
                                                                      <a:gd name="T3" fmla="*/ T2 w 1723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723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72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635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7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8268" y="-204"/>
                                                                    <a:ext cx="2813" cy="0"/>
                                                                    <a:chOff x="8268" y="-204"/>
                                                                    <a:chExt cx="2813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8" name="Freeform 4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8268" y="-204"/>
                                                                      <a:ext cx="2813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8268 8268"/>
                                                                        <a:gd name="T1" fmla="*/ T0 w 2813"/>
                                                                        <a:gd name="T2" fmla="+- 0 11080 8268"/>
                                                                        <a:gd name="T3" fmla="*/ T2 w 281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81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81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635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9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3203" y="-90"/>
                                                                      <a:ext cx="3346" cy="0"/>
                                                                      <a:chOff x="3203" y="-90"/>
                                                                      <a:chExt cx="334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0" name="Freeform 3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3203" y="-90"/>
                                                                        <a:ext cx="334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3203 3203"/>
                                                                          <a:gd name="T1" fmla="*/ T0 w 3346"/>
                                                                          <a:gd name="T2" fmla="+- 0 6549 3203"/>
                                                                          <a:gd name="T3" fmla="*/ T2 w 334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34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334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635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1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3208" y="-85"/>
                                                                        <a:ext cx="0" cy="387"/>
                                                                        <a:chOff x="3208" y="-85"/>
                                                                        <a:chExt cx="0" cy="38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2" name="Freeform 3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3208" y="-85"/>
                                                                          <a:ext cx="0" cy="38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302 -85"/>
                                                                            <a:gd name="T1" fmla="*/ 302 h 387"/>
                                                                            <a:gd name="T2" fmla="+- 0 -85 -85"/>
                                                                            <a:gd name="T3" fmla="*/ -85 h 38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0" y="T1"/>
                                                                            </a:cxn>
                                                                            <a:cxn ang="0">
                                                                              <a:pos x="0" y="T3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h="387">
                                                                              <a:moveTo>
                                                                                <a:pt x="0" y="387"/>
                                                                              </a:move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635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3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544" y="-85"/>
                                                                          <a:ext cx="0" cy="387"/>
                                                                          <a:chOff x="6544" y="-85"/>
                                                                          <a:chExt cx="0" cy="387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4" name="Freeform 3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544" y="-85"/>
                                                                            <a:ext cx="0" cy="387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302 -85"/>
                                                                              <a:gd name="T1" fmla="*/ 302 h 387"/>
                                                                              <a:gd name="T2" fmla="+- 0 -85 -85"/>
                                                                              <a:gd name="T3" fmla="*/ -85 h 387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87">
                                                                                <a:moveTo>
                                                                                  <a:pt x="0" y="387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635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5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203" y="307"/>
                                                                            <a:ext cx="3346" cy="0"/>
                                                                            <a:chOff x="3203" y="307"/>
                                                                            <a:chExt cx="3346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6" name="Freeform 3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203" y="307"/>
                                                                              <a:ext cx="3346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3203 3203"/>
                                                                                <a:gd name="T1" fmla="*/ T0 w 3346"/>
                                                                                <a:gd name="T2" fmla="+- 0 6549 3203"/>
                                                                                <a:gd name="T3" fmla="*/ T2 w 334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334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3346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6350">
                                                                              <a:solidFill>
                                                                                <a:srgbClr val="363435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7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263" y="-90"/>
                                                                              <a:ext cx="2818" cy="0"/>
                                                                              <a:chOff x="8263" y="-90"/>
                                                                              <a:chExt cx="2818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8" name="Freeform 3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263" y="-90"/>
                                                                                <a:ext cx="2818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8263 8263"/>
                                                                                  <a:gd name="T1" fmla="*/ T0 w 2818"/>
                                                                                  <a:gd name="T2" fmla="+- 0 11080 8263"/>
                                                                                  <a:gd name="T3" fmla="*/ T2 w 281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81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2817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6350"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59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268" y="-85"/>
                                                                                <a:ext cx="0" cy="387"/>
                                                                                <a:chOff x="8268" y="-85"/>
                                                                                <a:chExt cx="0" cy="387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0" name="Freeform 3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268" y="-85"/>
                                                                                  <a:ext cx="0" cy="387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302 -85"/>
                                                                                    <a:gd name="T1" fmla="*/ 302 h 387"/>
                                                                                    <a:gd name="T2" fmla="+- 0 -85 -85"/>
                                                                                    <a:gd name="T3" fmla="*/ -85 h 387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87">
                                                                                      <a:moveTo>
                                                                                        <a:pt x="0" y="387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6350">
                                                                                  <a:solidFill>
                                                                                    <a:srgbClr val="363435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1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1075" y="-85"/>
                                                                                  <a:ext cx="0" cy="387"/>
                                                                                  <a:chOff x="11075" y="-85"/>
                                                                                  <a:chExt cx="0" cy="387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2" name="Freeform 3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1075" y="-85"/>
                                                                                    <a:ext cx="0" cy="387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02 -85"/>
                                                                                      <a:gd name="T1" fmla="*/ 302 h 387"/>
                                                                                      <a:gd name="T2" fmla="+- 0 -85 -85"/>
                                                                                      <a:gd name="T3" fmla="*/ -85 h 387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87">
                                                                                        <a:moveTo>
                                                                                          <a:pt x="0" y="387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6350">
                                                                                    <a:solidFill>
                                                                                      <a:srgbClr val="36343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3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8263" y="307"/>
                                                                                    <a:ext cx="2818" cy="0"/>
                                                                                    <a:chOff x="8263" y="307"/>
                                                                                    <a:chExt cx="2818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4" name="Freeform 3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8263" y="307"/>
                                                                                      <a:ext cx="2818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8263 8263"/>
                                                                                        <a:gd name="T1" fmla="*/ T0 w 2818"/>
                                                                                        <a:gd name="T2" fmla="+- 0 11080 8263"/>
                                                                                        <a:gd name="T3" fmla="*/ T2 w 281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81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817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6350">
                                                                                      <a:solidFill>
                                                                                        <a:srgbClr val="363435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4F96" id="Group 2" o:spid="_x0000_s1026" style="position:absolute;margin-left:35.5pt;margin-top:-80.45pt;width:524.3pt;height:106.1pt;z-index:-251648512;mso-position-horizontal-relative:page" coordorigin="710,-1609" coordsize="10486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">
                <v:group id="Group 3" o:spid="_x0000_s1027" style="position:absolute;left:720;top:-1599;width:10466;height:2102" coordorigin="720,-1599" coordsize="1046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0" o:spid="_x0000_s1028" style="position:absolute;left:720;top:-1599;width:10466;height:2102;visibility:visible;mso-wrap-style:square;v-text-anchor:top" coordsize="1046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" path="m,2102r10466,l10466,,,,,2102xe" fillcolor="#e5e6e7" stroked="f">
                    <v:path arrowok="t" o:connecttype="custom" o:connectlocs="0,503;10466,503;10466,-1599;0,-1599;0,503" o:connectangles="0,0,0,0,0"/>
                  </v:shape>
                  <v:group id="Group 4" o:spid="_x0000_s1029" style="position:absolute;left:3208;top:-1519;width:7867;height:397" coordorigin="3208,-1519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Freeform 59" o:spid="_x0000_s1030" style="position:absolute;left:3208;top:-1519;width:7867;height:397;visibility:visible;mso-wrap-style:square;v-text-anchor:top" coordsize="786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" path="m,l,397r7867,l7867,,,xe" fillcolor="#fdfdfd" stroked="f">
                      <v:path arrowok="t" o:connecttype="custom" o:connectlocs="0,-1519;0,-1122;7867,-1122;7867,-1519;0,-1519" o:connectangles="0,0,0,0,0"/>
                    </v:shape>
                    <v:group id="Group 5" o:spid="_x0000_s1031" style="position:absolute;left:3208;top:-1009;width:7867;height:806" coordorigin="3208,-1009" coordsize="786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Freeform 58" o:spid="_x0000_s1032" style="position:absolute;left:3208;top:-1009;width:7867;height:806;visibility:visible;mso-wrap-style:square;v-text-anchor:top" coordsize="7867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" path="m,l,805r7867,l7867,,,xe" fillcolor="#fdfdfd" stroked="f">
                        <v:path arrowok="t" o:connecttype="custom" o:connectlocs="0,-1009;0,-204;7867,-204;7867,-1009;0,-1009" o:connectangles="0,0,0,0,0"/>
                      </v:shape>
                      <v:group id="Group 6" o:spid="_x0000_s1033" style="position:absolute;left:3208;top:-90;width:3336;height:397" coordorigin="3208,-90" coordsize="333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57" o:spid="_x0000_s1034" style="position:absolute;left:3208;top:-90;width:3336;height:397;visibility:visible;mso-wrap-style:square;v-text-anchor:top" coordsize="333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" path="m,l,397r3336,l3336,,,xe" fillcolor="#fdfdfd" stroked="f">
                          <v:path arrowok="t" o:connecttype="custom" o:connectlocs="0,-90;0,307;3336,307;3336,-90;0,-90" o:connectangles="0,0,0,0,0"/>
                        </v:shape>
                        <v:group id="Group 7" o:spid="_x0000_s1035" style="position:absolute;left:8268;top:-90;width:2808;height:397" coordorigin="8268,-90" coordsize="280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56" o:spid="_x0000_s1036" style="position:absolute;left:8268;top:-90;width:2808;height:397;visibility:visible;mso-wrap-style:square;v-text-anchor:top" coordsize="2808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" path="m,l,397r2807,l2807,,,xe" fillcolor="#fdfdfd" stroked="f">
                            <v:path arrowok="t" o:connecttype="custom" o:connectlocs="0,-90;0,307;2807,307;2807,-90;0,-90" o:connectangles="0,0,0,0,0"/>
                          </v:shape>
                          <v:group id="Group 8" o:spid="_x0000_s1037" style="position:absolute;left:3203;top:-1519;width:3341;height:0" coordorigin="3203,-1519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<v:shape id="Freeform 55" o:spid="_x0000_s1038" style="position:absolute;left:3203;top:-1519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" path="m,l3341,e" filled="f" strokecolor="#363435" strokeweight=".5pt">
                              <v:path arrowok="t" o:connecttype="custom" o:connectlocs="0,0;3341,0" o:connectangles="0,0"/>
                            </v:shape>
                            <v:group id="Group 9" o:spid="_x0000_s1039" style="position:absolute;left:3208;top:-1514;width:0;height:387" coordorigin="3208,-1514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  <v:shape id="Freeform 54" o:spid="_x0000_s1040" style="position:absolute;left:3208;top:-1514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" path="m,387l,e" filled="f" strokecolor="#363435" strokeweight=".5pt">
                                <v:path arrowok="t" o:connecttype="custom" o:connectlocs="0,-1127;0,-1514" o:connectangles="0,0"/>
                              </v:shape>
                              <v:group id="Group 10" o:spid="_x0000_s1041" style="position:absolute;left:6544;top:-1519;width:1723;height:0" coordorigin="6544,-1519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<v:shape id="Freeform 53" o:spid="_x0000_s1042" style="position:absolute;left:6544;top:-1519;width:1723;height:0;visibility:visible;mso-wrap-style:square;v-text-anchor:top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" path="m,l1724,e" filled="f" strokecolor="#363435" strokeweight=".5pt">
                                  <v:path arrowok="t" o:connecttype="custom" o:connectlocs="0,0;1724,0" o:connectangles="0,0"/>
                                </v:shape>
                                <v:group id="Group 11" o:spid="_x0000_s1043" style="position:absolute;left:8268;top:-1519;width:2813;height:0" coordorigin="8268,-1519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<v:shape id="Freeform 52" o:spid="_x0000_s1044" style="position:absolute;left:8268;top:-1519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" path="m,l2812,e" filled="f" strokecolor="#363435" strokeweight=".5pt">
                                    <v:path arrowok="t" o:connecttype="custom" o:connectlocs="0,0;2812,0" o:connectangles="0,0"/>
                                  </v:shape>
                                  <v:group id="Group 12" o:spid="_x0000_s1045" style="position:absolute;left:11075;top:-1514;width:0;height:387" coordorigin="11075,-1514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        <v:shape id="Freeform 51" o:spid="_x0000_s1046" style="position:absolute;left:11075;top:-1514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" path="m,387l,e" filled="f" strokecolor="#363435" strokeweight=".5pt">
                                      <v:path arrowok="t" o:connecttype="custom" o:connectlocs="0,-1127;0,-1514" o:connectangles="0,0"/>
                                    </v:shape>
                                    <v:group id="Group 13" o:spid="_x0000_s1047" style="position:absolute;left:3203;top:-1122;width:3341;height:0" coordorigin="3203,-1122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  <v:shape id="Freeform 50" o:spid="_x0000_s1048" style="position:absolute;left:3203;top:-1122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" path="m,l3341,e" filled="f" strokecolor="#363435" strokeweight=".5pt">
                                        <v:path arrowok="t" o:connecttype="custom" o:connectlocs="0,0;3341,0" o:connectangles="0,0"/>
                                      </v:shape>
                                      <v:group id="Group 14" o:spid="_x0000_s1049" style="position:absolute;left:6544;top:-1122;width:1723;height:0" coordorigin="6544,-1122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          <v:shape id="Freeform 49" o:spid="_x0000_s1050" style="position:absolute;left:6544;top:-1122;width:1723;height:0;visibility:visible;mso-wrap-style:square;v-text-anchor:top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" path="m,l1724,e" filled="f" strokecolor="#363435" strokeweight=".5pt">
                                          <v:path arrowok="t" o:connecttype="custom" o:connectlocs="0,0;1724,0" o:connectangles="0,0"/>
                                        </v:shape>
                                        <v:group id="Group 15" o:spid="_x0000_s1051" style="position:absolute;left:8268;top:-1122;width:2813;height:0" coordorigin="8268,-1122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<v:shape id="Freeform 48" o:spid="_x0000_s1052" style="position:absolute;left:8268;top:-1122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" path="m,l2812,e" filled="f" strokecolor="#363435" strokeweight=".5pt">
                                            <v:path arrowok="t" o:connecttype="custom" o:connectlocs="0,0;2812,0" o:connectangles="0,0"/>
                                          </v:shape>
                                          <v:group id="Group 16" o:spid="_x0000_s1053" style="position:absolute;left:3203;top:-1009;width:3341;height:0" coordorigin="3203,-1009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      <v:shape id="Freeform 47" o:spid="_x0000_s1054" style="position:absolute;left:3203;top:-1009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" path="m,l3341,e" filled="f" strokecolor="#363435" strokeweight=".5pt">
                                              <v:path arrowok="t" o:connecttype="custom" o:connectlocs="0,0;3341,0" o:connectangles="0,0"/>
                                            </v:shape>
                                            <v:group id="Group 17" o:spid="_x0000_s1055" style="position:absolute;left:3208;top:-1004;width:0;height:796" coordorigin="3208,-1004" coordsize="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            <v:shape id="Freeform 46" o:spid="_x0000_s1056" style="position:absolute;left:3208;top:-1004;width:0;height:796;visibility:visible;mso-wrap-style:square;v-text-anchor:top" coordsize="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" path="m,795l,e" filled="f" strokecolor="#363435" strokeweight=".5pt">
                                                <v:path arrowok="t" o:connecttype="custom" o:connectlocs="0,-209;0,-1004" o:connectangles="0,0"/>
                                              </v:shape>
                                              <v:group id="Group 18" o:spid="_x0000_s1057" style="position:absolute;left:6544;top:-1009;width:1723;height:0" coordorigin="6544,-1009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            <v:shape id="Freeform 45" o:spid="_x0000_s1058" style="position:absolute;left:6544;top:-1009;width:1723;height:0;visibility:visible;mso-wrap-style:square;v-text-anchor:top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" path="m,l1724,e" filled="f" strokecolor="#363435" strokeweight=".5pt">
                                                  <v:path arrowok="t" o:connecttype="custom" o:connectlocs="0,0;1724,0" o:connectangles="0,0"/>
                                                </v:shape>
                                                <v:group id="Group 19" o:spid="_x0000_s1059" style="position:absolute;left:8268;top:-1009;width:2813;height:0" coordorigin="8268,-1009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          <v:shape id="Freeform 44" o:spid="_x0000_s1060" style="position:absolute;left:8268;top:-1009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" path="m,l2812,e" filled="f" strokecolor="#363435" strokeweight=".5pt">
                                                    <v:path arrowok="t" o:connecttype="custom" o:connectlocs="0,0;2812,0" o:connectangles="0,0"/>
                                                  </v:shape>
                                                  <v:group id="Group 20" o:spid="_x0000_s1061" style="position:absolute;left:11075;top:-1004;width:0;height:796" coordorigin="11075,-1004" coordsize="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                    <v:shape id="Freeform 43" o:spid="_x0000_s1062" style="position:absolute;left:11075;top:-1004;width:0;height:796;visibility:visible;mso-wrap-style:square;v-text-anchor:top" coordsize="0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" path="m,795l,e" filled="f" strokecolor="#363435" strokeweight=".5pt">
                                                      <v:path arrowok="t" o:connecttype="custom" o:connectlocs="0,-209;0,-1004" o:connectangles="0,0"/>
                                                    </v:shape>
                                                    <v:group id="Group 21" o:spid="_x0000_s1063" style="position:absolute;left:3203;top:-204;width:3341;height:0" coordorigin="3203,-204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                      <v:shape id="Freeform 42" o:spid="_x0000_s1064" style="position:absolute;left:3203;top:-204;width:3341;height:0;visibility:visible;mso-wrap-style:square;v-text-anchor:top" coordsize="33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" path="m,l3341,e" filled="f" strokecolor="#363435" strokeweight=".5pt">
                                                        <v:path arrowok="t" o:connecttype="custom" o:connectlocs="0,0;3341,0" o:connectangles="0,0"/>
                                                      </v:shape>
                                                      <v:group id="Group 22" o:spid="_x0000_s1065" style="position:absolute;left:6544;top:-204;width:1723;height:0" coordorigin="6544,-204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                          <v:shape id="Freeform 41" o:spid="_x0000_s1066" style="position:absolute;left:6544;top:-204;width:1723;height:0;visibility:visible;mso-wrap-style:square;v-text-anchor:top" coordsize="1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" path="m,l1724,e" filled="f" strokecolor="#363435" strokeweight=".5pt">
                                                          <v:path arrowok="t" o:connecttype="custom" o:connectlocs="0,0;1724,0" o:connectangles="0,0"/>
                                                        </v:shape>
                                                        <v:group id="Group 23" o:spid="_x0000_s1067" style="position:absolute;left:8268;top:-204;width:2813;height:0" coordorigin="8268,-204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                                <v:shape id="Freeform 40" o:spid="_x0000_s1068" style="position:absolute;left:8268;top:-204;width:2813;height:0;visibility:visible;mso-wrap-style:square;v-text-anchor:top" coordsize="2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" path="m,l2812,e" filled="f" strokecolor="#363435" strokeweight=".5pt">
                                                            <v:path arrowok="t" o:connecttype="custom" o:connectlocs="0,0;2812,0" o:connectangles="0,0"/>
                                                          </v:shape>
                                                          <v:group id="Group 24" o:spid="_x0000_s1069" style="position:absolute;left:3203;top:-90;width:3346;height:0" coordorigin="3203,-90" coordsize="3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                              <v:shape id="Freeform 39" o:spid="_x0000_s1070" style="position:absolute;left:3203;top:-90;width:3346;height:0;visibility:visible;mso-wrap-style:square;v-text-anchor:top" coordsize="3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" path="m,l3346,e" filled="f" strokecolor="#363435" strokeweight=".5pt">
                                                              <v:path arrowok="t" o:connecttype="custom" o:connectlocs="0,0;3346,0" o:connectangles="0,0"/>
                                                            </v:shape>
                                                            <v:group id="Group 25" o:spid="_x0000_s1071" style="position:absolute;left:3208;top:-85;width:0;height:387" coordorigin="3208,-85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                                  <v:shape id="Freeform 38" o:spid="_x0000_s1072" style="position:absolute;left:3208;top:-85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" path="m,387l,e" filled="f" strokecolor="#363435" strokeweight=".5pt">
                                                                <v:path arrowok="t" o:connecttype="custom" o:connectlocs="0,302;0,-85" o:connectangles="0,0"/>
                                                              </v:shape>
                                                              <v:group id="Group 26" o:spid="_x0000_s1073" style="position:absolute;left:6544;top:-85;width:0;height:387" coordorigin="6544,-85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                                    <v:shape id="Freeform 37" o:spid="_x0000_s1074" style="position:absolute;left:6544;top:-85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" path="m,387l,e" filled="f" strokecolor="#363435" strokeweight=".5pt">
                                                                  <v:path arrowok="t" o:connecttype="custom" o:connectlocs="0,302;0,-85" o:connectangles="0,0"/>
                                                                </v:shape>
                                                                <v:group id="Group 27" o:spid="_x0000_s1075" style="position:absolute;left:3203;top:307;width:3346;height:0" coordorigin="3203,307" coordsize="3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                                    <v:shape id="Freeform 36" o:spid="_x0000_s1076" style="position:absolute;left:3203;top:307;width:3346;height:0;visibility:visible;mso-wrap-style:square;v-text-anchor:top" coordsize="33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" path="m,l3346,e" filled="f" strokecolor="#363435" strokeweight=".5pt">
                                                                    <v:path arrowok="t" o:connecttype="custom" o:connectlocs="0,0;3346,0" o:connectangles="0,0"/>
                                                                  </v:shape>
                                                                  <v:group id="Group 28" o:spid="_x0000_s1077" style="position:absolute;left:8263;top:-90;width:2818;height:0" coordorigin="8263,-90" coordsize="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                                    <v:shape id="Freeform 35" o:spid="_x0000_s1078" style="position:absolute;left:8263;top:-90;width:2818;height:0;visibility:visible;mso-wrap-style:square;v-text-anchor:top" coordsize="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" path="m,l2817,e" filled="f" strokecolor="#363435" strokeweight=".5pt">
                                                                      <v:path arrowok="t" o:connecttype="custom" o:connectlocs="0,0;2817,0" o:connectangles="0,0"/>
                                                                    </v:shape>
                                                                    <v:group id="Group 29" o:spid="_x0000_s1079" style="position:absolute;left:8268;top:-85;width:0;height:387" coordorigin="8268,-85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                                    <v:shape id="Freeform 34" o:spid="_x0000_s1080" style="position:absolute;left:8268;top:-85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" path="m,387l,e" filled="f" strokecolor="#363435" strokeweight=".5pt">
                                                                        <v:path arrowok="t" o:connecttype="custom" o:connectlocs="0,302;0,-85" o:connectangles="0,0"/>
                                                                      </v:shape>
                                                                      <v:group id="Group 30" o:spid="_x0000_s1081" style="position:absolute;left:11075;top:-85;width:0;height:387" coordorigin="11075,-85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                                      <v:shape id="Freeform 33" o:spid="_x0000_s1082" style="position:absolute;left:11075;top:-85;width:0;height:387;visibility:visible;mso-wrap-style:square;v-text-anchor:top" coordsize="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" path="m,387l,e" filled="f" strokecolor="#363435" strokeweight=".5pt">
                                                                          <v:path arrowok="t" o:connecttype="custom" o:connectlocs="0,302;0,-85" o:connectangles="0,0"/>
                                                                        </v:shape>
                                                                        <v:group id="Group 31" o:spid="_x0000_s1083" style="position:absolute;left:8263;top:307;width:2818;height:0" coordorigin="8263,307" coordsize="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                                        <v:shape id="Freeform 32" o:spid="_x0000_s1084" style="position:absolute;left:8263;top:307;width:2818;height:0;visibility:visible;mso-wrap-style:square;v-text-anchor:top" coordsize="28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" path="m,l2817,e" filled="f" strokecolor="#363435" strokeweight=".5pt">
                                                                            <v:path arrowok="t" o:connecttype="custom" o:connectlocs="0,0;2817,0" o:connectangles="0,0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54D94" w:rsidRPr="005C48CD">
        <w:rPr>
          <w:rFonts w:ascii="Arial" w:hAnsi="Arial" w:cs="Arial"/>
          <w:color w:val="363435"/>
        </w:rPr>
        <w:t>Signatu</w:t>
      </w:r>
      <w:r w:rsidR="00F54D94" w:rsidRPr="005C48CD">
        <w:rPr>
          <w:rFonts w:ascii="Arial" w:hAnsi="Arial" w:cs="Arial"/>
          <w:color w:val="363435"/>
          <w:spacing w:val="-4"/>
        </w:rPr>
        <w:t>r</w:t>
      </w:r>
      <w:r w:rsidR="00F54D94" w:rsidRPr="005C48CD">
        <w:rPr>
          <w:rFonts w:ascii="Arial" w:hAnsi="Arial" w:cs="Arial"/>
          <w:color w:val="363435"/>
        </w:rPr>
        <w:t xml:space="preserve">e                                                                                             </w:t>
      </w:r>
      <w:r w:rsidR="00F54D94" w:rsidRPr="005C48CD">
        <w:rPr>
          <w:rFonts w:ascii="Arial" w:hAnsi="Arial" w:cs="Arial"/>
          <w:color w:val="363435"/>
          <w:spacing w:val="4"/>
        </w:rPr>
        <w:t xml:space="preserve"> </w:t>
      </w:r>
      <w:r w:rsidR="00F54D94" w:rsidRPr="005C48CD">
        <w:rPr>
          <w:rFonts w:ascii="Arial" w:hAnsi="Arial" w:cs="Arial"/>
          <w:color w:val="363435"/>
          <w:w w:val="106"/>
        </w:rPr>
        <w:t>Date</w:t>
      </w:r>
    </w:p>
    <w:p w:rsidR="00EB72A5" w:rsidRPr="005C48CD" w:rsidRDefault="00EB72A5">
      <w:pPr>
        <w:spacing w:before="4" w:line="180" w:lineRule="exact"/>
        <w:rPr>
          <w:rFonts w:ascii="Arial" w:hAnsi="Arial" w:cs="Arial"/>
          <w:sz w:val="19"/>
          <w:szCs w:val="19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EB72A5" w:rsidRPr="005C48CD" w:rsidRDefault="00EB72A5">
      <w:pPr>
        <w:spacing w:line="200" w:lineRule="exact"/>
        <w:rPr>
          <w:rFonts w:ascii="Arial" w:hAnsi="Arial" w:cs="Arial"/>
        </w:rPr>
      </w:pPr>
    </w:p>
    <w:p w:rsidR="005C48CD" w:rsidRPr="005C48CD" w:rsidRDefault="00F54D94">
      <w:pPr>
        <w:ind w:left="194"/>
        <w:rPr>
          <w:rFonts w:ascii="Arial" w:hAnsi="Arial" w:cs="Arial"/>
          <w:color w:val="363435"/>
          <w:w w:val="111"/>
          <w:sz w:val="18"/>
          <w:szCs w:val="18"/>
        </w:rPr>
      </w:pPr>
      <w:r w:rsidRPr="005C48CD">
        <w:rPr>
          <w:rFonts w:ascii="Arial" w:hAnsi="Arial" w:cs="Arial"/>
          <w:color w:val="363435"/>
          <w:sz w:val="18"/>
          <w:szCs w:val="18"/>
        </w:rPr>
        <w:t>This</w:t>
      </w:r>
      <w:r w:rsidRPr="005C48CD">
        <w:rPr>
          <w:rFonts w:ascii="Arial" w:hAnsi="Arial" w:cs="Arial"/>
          <w:color w:val="363435"/>
          <w:spacing w:val="-17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form</w:t>
      </w:r>
      <w:r w:rsidRPr="005C48CD">
        <w:rPr>
          <w:rFonts w:ascii="Arial" w:hAnsi="Arial" w:cs="Arial"/>
          <w:color w:val="363435"/>
          <w:spacing w:val="22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should</w:t>
      </w:r>
      <w:r w:rsidRPr="005C48CD">
        <w:rPr>
          <w:rFonts w:ascii="Arial" w:hAnsi="Arial" w:cs="Arial"/>
          <w:color w:val="363435"/>
          <w:spacing w:val="34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be</w:t>
      </w:r>
      <w:r w:rsidRPr="005C48CD">
        <w:rPr>
          <w:rFonts w:ascii="Arial" w:hAnsi="Arial" w:cs="Arial"/>
          <w:color w:val="363435"/>
          <w:spacing w:val="24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pacing w:val="-3"/>
          <w:w w:val="109"/>
          <w:sz w:val="18"/>
          <w:szCs w:val="18"/>
        </w:rPr>
        <w:t>r</w:t>
      </w:r>
      <w:r w:rsidRPr="005C48CD">
        <w:rPr>
          <w:rFonts w:ascii="Arial" w:hAnsi="Arial" w:cs="Arial"/>
          <w:color w:val="363435"/>
          <w:w w:val="109"/>
          <w:sz w:val="18"/>
          <w:szCs w:val="18"/>
        </w:rPr>
        <w:t>etu</w:t>
      </w:r>
      <w:r w:rsidRPr="005C48CD">
        <w:rPr>
          <w:rFonts w:ascii="Arial" w:hAnsi="Arial" w:cs="Arial"/>
          <w:color w:val="363435"/>
          <w:spacing w:val="3"/>
          <w:w w:val="109"/>
          <w:sz w:val="18"/>
          <w:szCs w:val="18"/>
        </w:rPr>
        <w:t>r</w:t>
      </w:r>
      <w:r w:rsidRPr="005C48CD">
        <w:rPr>
          <w:rFonts w:ascii="Arial" w:hAnsi="Arial" w:cs="Arial"/>
          <w:color w:val="363435"/>
          <w:w w:val="109"/>
          <w:sz w:val="18"/>
          <w:szCs w:val="18"/>
        </w:rPr>
        <w:t>ned</w:t>
      </w:r>
      <w:r w:rsidRPr="005C48CD">
        <w:rPr>
          <w:rFonts w:ascii="Arial" w:hAnsi="Arial" w:cs="Arial"/>
          <w:color w:val="363435"/>
          <w:spacing w:val="4"/>
          <w:w w:val="109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to</w:t>
      </w:r>
      <w:r w:rsidR="00285270" w:rsidRPr="005C48CD">
        <w:rPr>
          <w:rFonts w:ascii="Arial" w:hAnsi="Arial" w:cs="Arial"/>
          <w:color w:val="363435"/>
          <w:w w:val="111"/>
          <w:sz w:val="18"/>
          <w:szCs w:val="18"/>
        </w:rPr>
        <w:t xml:space="preserve">: </w:t>
      </w:r>
    </w:p>
    <w:p w:rsidR="00EB72A5" w:rsidRPr="005C48CD" w:rsidRDefault="00D15241">
      <w:pPr>
        <w:ind w:left="194"/>
        <w:rPr>
          <w:rFonts w:ascii="Arial" w:hAnsi="Arial" w:cs="Arial"/>
          <w:color w:val="363435"/>
          <w:w w:val="111"/>
          <w:sz w:val="18"/>
          <w:szCs w:val="18"/>
        </w:rPr>
      </w:pPr>
      <w:r w:rsidRPr="005C48CD">
        <w:rPr>
          <w:rFonts w:ascii="Arial" w:hAnsi="Arial" w:cs="Arial"/>
          <w:color w:val="363435"/>
          <w:w w:val="111"/>
          <w:sz w:val="18"/>
          <w:szCs w:val="18"/>
        </w:rPr>
        <w:t>Staffordshire County Scouts</w:t>
      </w:r>
      <w:r w:rsidR="00BB7767" w:rsidRPr="005C48CD">
        <w:rPr>
          <w:rFonts w:ascii="Arial" w:hAnsi="Arial" w:cs="Arial"/>
          <w:color w:val="363435"/>
          <w:w w:val="111"/>
          <w:sz w:val="18"/>
          <w:szCs w:val="18"/>
        </w:rPr>
        <w:t>, Unit 3</w:t>
      </w:r>
      <w:r w:rsidR="00C25ABE" w:rsidRPr="005C48CD">
        <w:rPr>
          <w:rFonts w:ascii="Arial" w:hAnsi="Arial" w:cs="Arial"/>
          <w:color w:val="363435"/>
          <w:w w:val="111"/>
          <w:sz w:val="18"/>
          <w:szCs w:val="18"/>
        </w:rPr>
        <w:t xml:space="preserve"> Uttoxeter Business </w:t>
      </w:r>
      <w:r w:rsidR="00285270" w:rsidRPr="005C48CD">
        <w:rPr>
          <w:rFonts w:ascii="Arial" w:hAnsi="Arial" w:cs="Arial"/>
          <w:color w:val="363435"/>
          <w:w w:val="111"/>
          <w:sz w:val="18"/>
          <w:szCs w:val="18"/>
        </w:rPr>
        <w:t>Cent</w:t>
      </w:r>
      <w:r w:rsidR="005C48CD" w:rsidRPr="005C48CD">
        <w:rPr>
          <w:rFonts w:ascii="Arial" w:hAnsi="Arial" w:cs="Arial"/>
          <w:color w:val="363435"/>
          <w:w w:val="111"/>
          <w:sz w:val="18"/>
          <w:szCs w:val="18"/>
        </w:rPr>
        <w:t>re, Town Meadows, Uttoxeter, ST</w:t>
      </w:r>
      <w:r w:rsidR="00285270" w:rsidRPr="005C48CD">
        <w:rPr>
          <w:rFonts w:ascii="Arial" w:hAnsi="Arial" w:cs="Arial"/>
          <w:color w:val="363435"/>
          <w:w w:val="111"/>
          <w:sz w:val="18"/>
          <w:szCs w:val="18"/>
        </w:rPr>
        <w:t>14 8AZ</w:t>
      </w:r>
    </w:p>
    <w:p w:rsidR="00EB72A5" w:rsidRPr="005C48CD" w:rsidRDefault="00285270" w:rsidP="002827A6">
      <w:pPr>
        <w:ind w:left="194"/>
        <w:rPr>
          <w:rFonts w:ascii="Arial" w:hAnsi="Arial" w:cs="Arial"/>
          <w:sz w:val="28"/>
          <w:szCs w:val="28"/>
        </w:rPr>
      </w:pPr>
      <w:r w:rsidRPr="005C48CD">
        <w:rPr>
          <w:rFonts w:ascii="Arial" w:hAnsi="Arial" w:cs="Arial"/>
          <w:color w:val="363435"/>
          <w:w w:val="111"/>
          <w:sz w:val="18"/>
          <w:szCs w:val="18"/>
        </w:rPr>
        <w:t xml:space="preserve">or email to: </w:t>
      </w:r>
      <w:hyperlink r:id="rId13" w:history="1">
        <w:r w:rsidR="005C48CD" w:rsidRPr="005C48CD">
          <w:rPr>
            <w:rStyle w:val="Hyperlink"/>
            <w:rFonts w:ascii="Arial" w:hAnsi="Arial" w:cs="Arial"/>
            <w:w w:val="111"/>
            <w:sz w:val="18"/>
            <w:szCs w:val="18"/>
          </w:rPr>
          <w:t>admin@staffordshirescouts.org.uk</w:t>
        </w:r>
      </w:hyperlink>
      <w:r w:rsidR="005C48CD" w:rsidRPr="005C48CD">
        <w:rPr>
          <w:rFonts w:ascii="Arial" w:hAnsi="Arial" w:cs="Arial"/>
          <w:color w:val="363435"/>
          <w:w w:val="111"/>
          <w:sz w:val="18"/>
          <w:szCs w:val="18"/>
        </w:rPr>
        <w:t xml:space="preserve"> </w:t>
      </w:r>
    </w:p>
    <w:p w:rsidR="00EB72A5" w:rsidRPr="005C48CD" w:rsidRDefault="00F54D94">
      <w:pPr>
        <w:ind w:left="194"/>
        <w:rPr>
          <w:rFonts w:ascii="Arial" w:hAnsi="Arial" w:cs="Arial"/>
          <w:sz w:val="18"/>
          <w:szCs w:val="18"/>
        </w:rPr>
      </w:pPr>
      <w:bookmarkStart w:id="0" w:name="_GoBack"/>
      <w:r w:rsidRPr="005C48CD">
        <w:rPr>
          <w:rFonts w:ascii="Arial" w:hAnsi="Arial" w:cs="Arial"/>
          <w:color w:val="363435"/>
          <w:sz w:val="18"/>
          <w:szCs w:val="18"/>
        </w:rPr>
        <w:t>The</w:t>
      </w:r>
      <w:r w:rsidRPr="005C48CD"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closing</w:t>
      </w:r>
      <w:r w:rsidRPr="005C48CD">
        <w:rPr>
          <w:rFonts w:ascii="Arial" w:hAnsi="Arial" w:cs="Arial"/>
          <w:color w:val="363435"/>
          <w:spacing w:val="15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date</w:t>
      </w:r>
      <w:r w:rsidRPr="005C48CD"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for</w:t>
      </w:r>
      <w:r w:rsidRPr="005C48CD">
        <w:rPr>
          <w:rFonts w:ascii="Arial" w:hAnsi="Arial" w:cs="Arial"/>
          <w:color w:val="363435"/>
          <w:spacing w:val="13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pacing w:val="-3"/>
          <w:sz w:val="18"/>
          <w:szCs w:val="18"/>
        </w:rPr>
        <w:t>r</w:t>
      </w:r>
      <w:r w:rsidRPr="005C48CD">
        <w:rPr>
          <w:rFonts w:ascii="Arial" w:hAnsi="Arial" w:cs="Arial"/>
          <w:color w:val="363435"/>
          <w:sz w:val="18"/>
          <w:szCs w:val="18"/>
        </w:rPr>
        <w:t>eceipt</w:t>
      </w:r>
      <w:r w:rsidRPr="005C48CD">
        <w:rPr>
          <w:rFonts w:ascii="Arial" w:hAnsi="Arial" w:cs="Arial"/>
          <w:color w:val="363435"/>
          <w:spacing w:val="35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of</w:t>
      </w:r>
      <w:r w:rsidRPr="005C48CD"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 w:rsidRPr="005C48CD">
        <w:rPr>
          <w:rFonts w:ascii="Arial" w:hAnsi="Arial" w:cs="Arial"/>
          <w:color w:val="363435"/>
          <w:sz w:val="18"/>
          <w:szCs w:val="18"/>
        </w:rPr>
        <w:t>applications</w:t>
      </w:r>
      <w:r w:rsidRPr="005C48CD">
        <w:rPr>
          <w:rFonts w:ascii="Arial" w:hAnsi="Arial" w:cs="Arial"/>
          <w:color w:val="363435"/>
          <w:spacing w:val="40"/>
          <w:sz w:val="18"/>
          <w:szCs w:val="18"/>
        </w:rPr>
        <w:t xml:space="preserve"> </w:t>
      </w:r>
      <w:r w:rsidR="005C48CD" w:rsidRPr="005C48CD">
        <w:rPr>
          <w:rFonts w:ascii="Arial" w:hAnsi="Arial" w:cs="Arial"/>
          <w:color w:val="363435"/>
          <w:w w:val="91"/>
          <w:sz w:val="18"/>
          <w:szCs w:val="18"/>
        </w:rPr>
        <w:t>is</w:t>
      </w:r>
      <w:r w:rsidR="005C48CD" w:rsidRPr="005C48CD">
        <w:rPr>
          <w:rFonts w:ascii="Arial" w:hAnsi="Arial" w:cs="Arial"/>
          <w:color w:val="363435"/>
          <w:spacing w:val="-5"/>
          <w:w w:val="91"/>
          <w:sz w:val="18"/>
          <w:szCs w:val="18"/>
        </w:rPr>
        <w:t>:</w:t>
      </w:r>
      <w:r w:rsidR="00285270" w:rsidRPr="005C48CD">
        <w:rPr>
          <w:rFonts w:ascii="Arial" w:hAnsi="Arial" w:cs="Arial"/>
          <w:color w:val="363435"/>
          <w:w w:val="111"/>
          <w:sz w:val="18"/>
          <w:szCs w:val="18"/>
        </w:rPr>
        <w:t xml:space="preserve"> </w:t>
      </w:r>
      <w:r w:rsidR="00BB7767" w:rsidRPr="005C48CD">
        <w:rPr>
          <w:rFonts w:ascii="Arial" w:hAnsi="Arial" w:cs="Arial"/>
          <w:color w:val="363435"/>
          <w:w w:val="111"/>
          <w:sz w:val="18"/>
          <w:szCs w:val="18"/>
        </w:rPr>
        <w:t>25th January 2016</w:t>
      </w:r>
      <w:bookmarkEnd w:id="0"/>
    </w:p>
    <w:sectPr w:rsidR="00EB72A5" w:rsidRPr="005C48CD" w:rsidSect="00EB72A5">
      <w:footerReference w:type="default" r:id="rId14"/>
      <w:pgSz w:w="11920" w:h="16840"/>
      <w:pgMar w:top="220" w:right="580" w:bottom="280" w:left="60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CB" w:rsidRDefault="00582ACB" w:rsidP="00EB72A5">
      <w:r>
        <w:separator/>
      </w:r>
    </w:p>
  </w:endnote>
  <w:endnote w:type="continuationSeparator" w:id="0">
    <w:p w:rsidR="00582ACB" w:rsidRDefault="00582ACB" w:rsidP="00EB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A5" w:rsidRDefault="000B7D11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10232390</wp:posOffset>
              </wp:positionV>
              <wp:extent cx="2110740" cy="152400"/>
              <wp:effectExtent l="3175" t="254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7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2A5" w:rsidRPr="003B31A8" w:rsidRDefault="00EB72A5" w:rsidP="003B31A8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4pt;margin-top:805.7pt;width:166.2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tsrg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" filled="f" stroked="f">
              <v:textbox inset="0,0,0,0">
                <w:txbxContent>
                  <w:p w:rsidR="00EB72A5" w:rsidRPr="003B31A8" w:rsidRDefault="00EB72A5" w:rsidP="003B31A8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2A5" w:rsidRDefault="000B7D11">
    <w:pPr>
      <w:spacing w:line="200" w:lineRule="exac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10234930</wp:posOffset>
              </wp:positionV>
              <wp:extent cx="2710180" cy="185420"/>
              <wp:effectExtent l="0" t="0" r="44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10180" cy="185420"/>
                        <a:chOff x="720" y="16118"/>
                        <a:chExt cx="4268" cy="29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20" y="16118"/>
                          <a:ext cx="4268" cy="292"/>
                        </a:xfrm>
                        <a:custGeom>
                          <a:avLst/>
                          <a:gdLst>
                            <a:gd name="T0" fmla="+- 0 720 720"/>
                            <a:gd name="T1" fmla="*/ T0 w 4268"/>
                            <a:gd name="T2" fmla="+- 0 16410 16118"/>
                            <a:gd name="T3" fmla="*/ 16410 h 292"/>
                            <a:gd name="T4" fmla="+- 0 4988 720"/>
                            <a:gd name="T5" fmla="*/ T4 w 4268"/>
                            <a:gd name="T6" fmla="+- 0 16410 16118"/>
                            <a:gd name="T7" fmla="*/ 16410 h 292"/>
                            <a:gd name="T8" fmla="+- 0 4988 720"/>
                            <a:gd name="T9" fmla="*/ T8 w 4268"/>
                            <a:gd name="T10" fmla="+- 0 16118 16118"/>
                            <a:gd name="T11" fmla="*/ 16118 h 292"/>
                            <a:gd name="T12" fmla="+- 0 720 720"/>
                            <a:gd name="T13" fmla="*/ T12 w 4268"/>
                            <a:gd name="T14" fmla="+- 0 16118 16118"/>
                            <a:gd name="T15" fmla="*/ 16118 h 292"/>
                            <a:gd name="T16" fmla="+- 0 720 720"/>
                            <a:gd name="T17" fmla="*/ T16 w 4268"/>
                            <a:gd name="T18" fmla="+- 0 16410 16118"/>
                            <a:gd name="T19" fmla="*/ 16410 h 2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68" h="292">
                              <a:moveTo>
                                <a:pt x="0" y="292"/>
                              </a:moveTo>
                              <a:lnTo>
                                <a:pt x="4268" y="292"/>
                              </a:lnTo>
                              <a:lnTo>
                                <a:pt x="4268" y="0"/>
                              </a:ln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F55DF" id="Group 2" o:spid="_x0000_s1026" style="position:absolute;margin-left:36pt;margin-top:805.9pt;width:213.4pt;height:14.6pt;z-index:-251658752;mso-position-horizontal-relative:page;mso-position-vertical-relative:page" coordorigin="720,16118" coordsize="4268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">
              <v:shape id="Freeform 3" o:spid="_x0000_s1027" style="position:absolute;left:720;top:16118;width:4268;height:292;visibility:visible;mso-wrap-style:square;v-text-anchor:top" coordsize="426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" path="m,292r4268,l4268,,,,,292xe" fillcolor="#fdfdfd" stroked="f">
                <v:path arrowok="t" o:connecttype="custom" o:connectlocs="0,16410;4268,16410;4268,16118;0,16118;0,1641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10232390</wp:posOffset>
              </wp:positionV>
              <wp:extent cx="2085975" cy="152400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2A5" w:rsidRPr="00285270" w:rsidRDefault="00EB72A5" w:rsidP="00285270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805.7pt;width:164.2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/Rrw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" filled="f" stroked="f">
              <v:textbox inset="0,0,0,0">
                <w:txbxContent>
                  <w:p w:rsidR="00EB72A5" w:rsidRPr="00285270" w:rsidRDefault="00EB72A5" w:rsidP="00285270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CB" w:rsidRDefault="00582ACB" w:rsidP="00EB72A5">
      <w:r>
        <w:separator/>
      </w:r>
    </w:p>
  </w:footnote>
  <w:footnote w:type="continuationSeparator" w:id="0">
    <w:p w:rsidR="00582ACB" w:rsidRDefault="00582ACB" w:rsidP="00EB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F1"/>
    <w:multiLevelType w:val="multilevel"/>
    <w:tmpl w:val="B76AE6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A5"/>
    <w:rsid w:val="000B7D11"/>
    <w:rsid w:val="00131A94"/>
    <w:rsid w:val="002827A6"/>
    <w:rsid w:val="00285270"/>
    <w:rsid w:val="003267BA"/>
    <w:rsid w:val="003B31A8"/>
    <w:rsid w:val="004A1529"/>
    <w:rsid w:val="005570CA"/>
    <w:rsid w:val="00582ACB"/>
    <w:rsid w:val="00583112"/>
    <w:rsid w:val="00593F71"/>
    <w:rsid w:val="005A0529"/>
    <w:rsid w:val="005C48CD"/>
    <w:rsid w:val="00641FE4"/>
    <w:rsid w:val="007C312F"/>
    <w:rsid w:val="007E0259"/>
    <w:rsid w:val="00823925"/>
    <w:rsid w:val="0089329E"/>
    <w:rsid w:val="00A62B34"/>
    <w:rsid w:val="00AD216B"/>
    <w:rsid w:val="00B55498"/>
    <w:rsid w:val="00BB7767"/>
    <w:rsid w:val="00C25ABE"/>
    <w:rsid w:val="00D15241"/>
    <w:rsid w:val="00EB72A5"/>
    <w:rsid w:val="00F54D94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A9D1"/>
  <w15:docId w15:val="{64C494F9-B61B-44B0-B2B9-8A9397BB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52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270"/>
  </w:style>
  <w:style w:type="paragraph" w:styleId="Footer">
    <w:name w:val="footer"/>
    <w:basedOn w:val="Normal"/>
    <w:link w:val="FooterChar"/>
    <w:uiPriority w:val="99"/>
    <w:semiHidden/>
    <w:unhideWhenUsed/>
    <w:rsid w:val="002852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5270"/>
  </w:style>
  <w:style w:type="paragraph" w:styleId="Title">
    <w:name w:val="Title"/>
    <w:basedOn w:val="Normal"/>
    <w:link w:val="TitleChar"/>
    <w:qFormat/>
    <w:rsid w:val="00285270"/>
    <w:pPr>
      <w:jc w:val="center"/>
    </w:pPr>
    <w:rPr>
      <w:b/>
      <w:sz w:val="28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285270"/>
    <w:rPr>
      <w:b/>
      <w:sz w:val="28"/>
      <w:u w:val="single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staffordshirescou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out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ACB3-C37B-4F2F-ABA9-749D1C8E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Nick Wood</cp:lastModifiedBy>
  <cp:revision>6</cp:revision>
  <dcterms:created xsi:type="dcterms:W3CDTF">2015-03-21T21:40:00Z</dcterms:created>
  <dcterms:modified xsi:type="dcterms:W3CDTF">2015-12-01T23:27:00Z</dcterms:modified>
</cp:coreProperties>
</file>